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223681742"/>
        <w:docPartObj>
          <w:docPartGallery w:val="Cover Pages"/>
          <w:docPartUnique/>
        </w:docPartObj>
      </w:sdtPr>
      <w:sdtEndPr>
        <w:rPr>
          <w:b/>
          <w:bCs/>
        </w:rPr>
      </w:sdtEndPr>
      <w:sdtContent>
        <w:p w:rsidR="00E175BA" w:rsidRDefault="00E175BA">
          <w:pPr>
            <w:pStyle w:val="Bezriadkovania"/>
          </w:pPr>
          <w:r>
            <w:rPr>
              <w:noProof/>
            </w:rPr>
            <mc:AlternateContent>
              <mc:Choice Requires="wpg">
                <w:drawing>
                  <wp:anchor distT="0" distB="0" distL="114300" distR="114300" simplePos="0" relativeHeight="251654656" behindDoc="1" locked="0" layoutInCell="1" allowOverlap="1">
                    <wp:simplePos x="0" y="0"/>
                    <wp:positionH relativeFrom="page">
                      <wp:posOffset>300251</wp:posOffset>
                    </wp:positionH>
                    <wp:positionV relativeFrom="page">
                      <wp:posOffset>272955</wp:posOffset>
                    </wp:positionV>
                    <wp:extent cx="2133600" cy="9125712"/>
                    <wp:effectExtent l="0" t="0" r="19050" b="15240"/>
                    <wp:wrapNone/>
                    <wp:docPr id="2" name="Skupina 2"/>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chemeClr val="bg1">
                                <a:lumMod val="65000"/>
                              </a:schemeClr>
                            </a:solidFill>
                          </wpg:grpSpPr>
                          <wps:wsp>
                            <wps:cNvPr id="3" name="Obdĺžnik 3"/>
                            <wps:cNvSpPr/>
                            <wps:spPr>
                              <a:xfrm>
                                <a:off x="0" y="0"/>
                                <a:ext cx="194535" cy="9125712"/>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äťuholník 4"/>
                            <wps:cNvSpPr/>
                            <wps:spPr>
                              <a:xfrm>
                                <a:off x="0" y="1625749"/>
                                <a:ext cx="1733265" cy="552055"/>
                              </a:xfrm>
                              <a:prstGeom prst="homePlat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FD4" w:rsidRDefault="00125FD4">
                                  <w:pPr>
                                    <w:pStyle w:val="Bezriadkovania"/>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Skupina 5"/>
                            <wpg:cNvGrpSpPr/>
                            <wpg:grpSpPr>
                              <a:xfrm>
                                <a:off x="76200" y="4210050"/>
                                <a:ext cx="2057400" cy="4910328"/>
                                <a:chOff x="80645" y="4211812"/>
                                <a:chExt cx="1306273" cy="3121026"/>
                              </a:xfrm>
                              <a:grpFill/>
                            </wpg:grpSpPr>
                            <wpg:grpSp>
                              <wpg:cNvPr id="6" name="Skupina 6"/>
                              <wpg:cNvGrpSpPr>
                                <a:grpSpLocks noChangeAspect="1"/>
                              </wpg:cNvGrpSpPr>
                              <wpg:grpSpPr>
                                <a:xfrm>
                                  <a:off x="141062" y="4211812"/>
                                  <a:ext cx="1047750" cy="3121026"/>
                                  <a:chOff x="141062" y="4211812"/>
                                  <a:chExt cx="1047750" cy="3121026"/>
                                </a:xfrm>
                                <a:grpFill/>
                              </wpg:grpSpPr>
                              <wps:wsp>
                                <wps:cNvPr id="20" name="Voľný tvar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4" name="Voľný tvar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5" name="Voľný tvar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6" name="Voľný tvar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7" name="Voľný tvar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8" name="Voľný tvar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29" name="Voľný tvar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30" name="Voľný tvar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31" name="Voľný tvar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g:grpSp>
                            <wpg:grpSp>
                              <wpg:cNvPr id="7" name="Skupina 7"/>
                              <wpg:cNvGrpSpPr>
                                <a:grpSpLocks noChangeAspect="1"/>
                              </wpg:cNvGrpSpPr>
                              <wpg:grpSpPr>
                                <a:xfrm>
                                  <a:off x="80645" y="4826972"/>
                                  <a:ext cx="1306273" cy="2505863"/>
                                  <a:chOff x="80645" y="4649964"/>
                                  <a:chExt cx="874712" cy="1677988"/>
                                </a:xfrm>
                                <a:grpFill/>
                              </wpg:grpSpPr>
                              <wps:wsp>
                                <wps:cNvPr id="8" name="Voľný tvar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9" name="Voľný tvar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10" name="Voľný tvar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12" name="Voľný tvar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13" name="Voľný tvar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14" name="Voľný tvar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15" name="Voľný tvar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16" name="Voľný tvar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18" name="Voľný tvar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1"/>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Skupina 2" o:spid="_x0000_s1026" style="position:absolute;margin-left:23.65pt;margin-top:21.5pt;width:168pt;height:718.55pt;z-index:-251661824;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">
                    <v:rect id="Obdĺž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dYwwAAANoAAAAPAAAAZHJzL2Rvd25yZXYueG1sRI9BawIx&#10;FITvhf6H8ApepGarU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Yls3WMMAAADaAAAADwAA&#10;AAAAAAAAAAAAAAAHAgAAZHJzL2Rvd25yZXYueG1sUEsFBgAAAAADAAMAtwAAAPcCAAAAAA==&#10;" filled="f" strokecolor="black [3213]"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4" o:spid="_x0000_s1028" type="#_x0000_t15" style="position:absolute;top:16257;width:17332;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" adj="18160" filled="f" strokecolor="black [3213]" strokeweight="2pt">
                      <v:textbox inset=",0,14.4pt,0">
                        <w:txbxContent>
                          <w:p w:rsidR="00125FD4" w:rsidRDefault="00125FD4">
                            <w:pPr>
                              <w:pStyle w:val="Bezriadkovania"/>
                              <w:jc w:val="right"/>
                              <w:rPr>
                                <w:color w:val="FFFFFF" w:themeColor="background1"/>
                                <w:sz w:val="28"/>
                                <w:szCs w:val="28"/>
                              </w:rPr>
                            </w:pPr>
                          </w:p>
                        </w:txbxContent>
                      </v:textbox>
                    </v:shape>
                    <v:group id="Skupina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Skupina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oľný tvar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" path="m,l39,152,84,304r38,113l122,440,76,306,39,180,6,53,,xe" filled="f" strokecolor="black [3213]" strokeweight="0">
                          <v:path arrowok="t" o:connecttype="custom" o:connectlocs="0,0;61913,241300;133350,482600;193675,661988;193675,698500;120650,485775;61913,285750;9525,84138;0,0" o:connectangles="0,0,0,0,0,0,0,0,0"/>
                        </v:shape>
                        <v:shape id="Voľný tvar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" path="m,l8,19,37,93r30,74l116,269r-8,l60,169,30,98,1,25,,xe" filled="f" strokecolor="black [3213]" strokeweight="0">
                          <v:path arrowok="t" o:connecttype="custom" o:connectlocs="0,0;12700,30163;58738,147638;106363,265113;184150,427038;171450,427038;95250,268288;47625,155575;1588,39688;0,0" o:connectangles="0,0,0,0,0,0,0,0,0,0"/>
                        </v:shape>
                        <v:shape id="Voľný tvar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" path="m,l,,1,79r2,80l12,317,23,476,39,634,58,792,83,948r24,138l135,1223r5,49l138,1262,105,1106,77,949,53,792,35,634,20,476,9,317,2,159,,79,,xe" filled="f" strokecolor="black [3213]"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" path="m45,r,l35,66r-9,67l14,267,6,401,3,534,6,669r8,134l18,854r,-3l9,814,8,803,1,669,,534,3,401,12,267,25,132,34,66,45,xe" filled="f" strokecolor="black [3213]"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" path="m,l10,44r11,82l34,207r19,86l75,380r25,86l120,521r21,55l152,618r2,11l140,595,115,532,93,468,67,383,47,295,28,207,12,104,,xe" filled="f" strokecolor="black [3213]"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" path="m,l33,69r-9,l12,35,,xe" filled="f" strokecolor="black [3213]" strokeweight="0">
                          <v:path arrowok="t" o:connecttype="custom" o:connectlocs="0,0;52388,109538;38100,109538;19050,55563;0,0" o:connectangles="0,0,0,0,0"/>
                        </v:shape>
                        <v:shape id="Voľný tvar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" path="m,l9,37r,3l15,93,5,49,,xe" filled="f" strokecolor="black [3213]" strokeweight="0">
                          <v:path arrowok="t" o:connecttype="custom" o:connectlocs="0,0;14288,58738;14288,63500;23813,147638;7938,77788;0,0" o:connectangles="0,0,0,0,0,0"/>
                        </v:shape>
                        <v:shape id="Voľný tvar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" path="m394,r,l356,38,319,77r-35,40l249,160r-42,58l168,276r-37,63l98,402,69,467,45,535,26,604,14,673,7,746,6,766,,749r1,-5l7,673,21,603,40,533,65,466,94,400r33,-64l164,275r40,-60l248,158r34,-42l318,76,354,37,394,xe" filled="f" strokecolor="black [3213]"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" path="m,l6,16r1,3l11,80r9,52l33,185r3,9l21,161,15,145,5,81,1,41,,xe" filled="f" strokecolor="black [3213]" strokeweight="0">
                          <v:path arrowok="t" o:connecttype="custom" o:connectlocs="0,0;9525,25400;11113,30163;17463,127000;31750,209550;52388,293688;57150,307975;33338,255588;23813,230188;7938,128588;1588,65088;0,0" o:connectangles="0,0,0,0,0,0,0,0,0,0,0,0"/>
                        </v:shape>
                        <v:shape id="Voľný tvar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" path="m,l31,65r-8,l,xe" filled="f" strokecolor="black [3213]" strokeweight="0">
                          <v:path arrowok="t" o:connecttype="custom" o:connectlocs="0,0;49213,103188;36513,103188;0,0" o:connectangles="0,0,0,0"/>
                        </v:shape>
                        <v:shape id="Voľný tvar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" path="m,l6,17,7,42,6,39,,23,,xe" filled="f" strokecolor="black [3213]" strokeweight="0">
                          <v:path arrowok="t" o:connecttype="custom" o:connectlocs="0,0;9525,26988;11113,66675;9525,61913;0,36513;0,0" o:connectangles="0,0,0,0,0,0"/>
                        </v:shape>
                        <v:shape id="Voľný tvar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" path="m,l6,16,21,49,33,84r12,34l44,118,13,53,11,42,,xe" filled="f" strokecolor="black [3213]" strokeweight="0">
                          <v:path arrowok="t" o:connecttype="custom" o:connectlocs="0,0;9525,25400;33338,77788;52388,133350;71438,187325;69850,187325;20638,84138;17463,66675;0,0" o:connectangles="0,0,0,0,0,0,0,0,0"/>
                        </v:shape>
                      </v:group>
                      <v:group id="Skupina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oľný tvar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" path="m,l41,155,86,309r39,116l125,450,79,311,41,183,7,54,,xe" filled="f" strokecolor="black [3213]" strokeweight="0">
                          <v:path arrowok="t" o:connecttype="custom" o:connectlocs="0,0;65088,246063;136525,490538;198438,674688;198438,714375;125413,493713;65088,290513;11113,85725;0,0" o:connectangles="0,0,0,0,0,0,0,0,0"/>
                        </v:shape>
                        <v:shape id="Voľný tvar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" path="m,l8,20,37,96r32,74l118,275r-9,l61,174,30,100,,26,,xe" filled="f" strokecolor="black [3213]" strokeweight="0">
                          <v:path arrowok="t" o:connecttype="custom" o:connectlocs="0,0;12700,31750;58738,152400;109538,269875;187325,436563;173038,436563;96838,276225;47625,158750;0,41275;0,0" o:connectangles="0,0,0,0,0,0,0,0,0,0"/>
                        </v:shape>
                        <v:shape id="Voľný tvar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" path="m,l16,72r4,49l18,112,,31,,xe" filled="f" strokecolor="black [3213]" strokeweight="0">
                          <v:path arrowok="t" o:connecttype="custom" o:connectlocs="0,0;25400,114300;31750,192088;28575,177800;0,49213;0,0" o:connectangles="0,0,0,0,0,0"/>
                        </v:shape>
                        <v:shape id="Voľný tvar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" path="m,l11,46r11,83l36,211r19,90l76,389r27,87l123,533r21,55l155,632r3,11l142,608,118,544,95,478,69,391,47,302,29,212,13,107,,xe" filled="f" strokecolor="black [3213]" strokeweight="0">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" path="m,l33,71r-9,l11,36,,xe" filled="f" strokecolor="black [3213]" strokeweight="0">
                          <v:path arrowok="t" o:connecttype="custom" o:connectlocs="0,0;52388,112713;38100,112713;17463,57150;0,0" o:connectangles="0,0,0,0,0"/>
                        </v:shape>
                        <v:shape id="Voľný tvar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" path="m,l8,37r,4l15,95,4,49,,xe" filled="f" strokecolor="black [3213]" strokeweight="0">
                          <v:path arrowok="t" o:connecttype="custom" o:connectlocs="0,0;12700,58738;12700,65088;23813,150813;6350,77788;0,0" o:connectangles="0,0,0,0,0,0"/>
                        </v:shape>
                        <v:shape id="Voľný tvar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" path="m402,r,1l363,39,325,79r-35,42l255,164r-44,58l171,284r-38,62l100,411,71,478,45,546,27,617,13,689,7,761r,21l,765r1,-4l7,688,21,616,40,545,66,475,95,409r35,-66l167,281r42,-61l253,163r34,-43l324,78,362,38,402,xe" filled="f" strokecolor="black [3213]" strokeweight="0">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" path="m,l6,15r1,3l12,80r9,54l33,188r4,8l22,162,15,146,5,81,1,40,,xe" filled="f" strokecolor="black [3213]" strokeweight="0">
                          <v:path arrowok="t" o:connecttype="custom" o:connectlocs="0,0;9525,23813;11113,28575;19050,127000;33338,212725;52388,298450;58738,311150;34925,257175;23813,231775;7938,128588;1588,63500;0,0" o:connectangles="0,0,0,0,0,0,0,0,0,0,0,0"/>
                        </v:shape>
                        <v:shape id="Voľný tvar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" path="m,l31,66r-7,l,xe" filled="f" strokecolor="black [3213]" strokeweight="0">
                          <v:path arrowok="t" o:connecttype="custom" o:connectlocs="0,0;49213,104775;38100,104775;0,0" o:connectangles="0,0,0,0"/>
                        </v:shape>
                        <v:shape id="Voľný tvar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" path="m,l7,17r,26l6,40,,25,,xe" filled="f" strokecolor="black [3213]" strokeweight="0">
                          <v:path arrowok="t" o:connecttype="custom" o:connectlocs="0,0;11113,26988;11113,68263;9525,63500;0,39688;0,0" o:connectangles="0,0,0,0,0,0"/>
                        </v:shape>
                        <v:shape id="Voľný tvar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" path="m,l7,16,22,50,33,86r13,35l45,121,14,55,11,44,,xe" filled="f" strokecolor="black [3213]" strokeweight="0">
                          <v:path arrowok="t" o:connecttype="custom" o:connectlocs="0,0;11113,25400;34925,79375;52388,136525;73025,192088;71438,192088;22225,87313;17463,69850;0,0" o:connectangles="0,0,0,0,0,0,0,0,0"/>
                        </v:shape>
                      </v:group>
                    </v:group>
                    <w10:wrap anchorx="page" anchory="page"/>
                  </v:group>
                </w:pict>
              </mc:Fallback>
            </mc:AlternateContent>
          </w:r>
        </w:p>
        <w:p w:rsidR="00E175BA" w:rsidRDefault="00266A9E">
          <w:r>
            <w:rPr>
              <w:noProof/>
              <w:lang w:eastAsia="sk-SK"/>
            </w:rPr>
            <mc:AlternateContent>
              <mc:Choice Requires="wps">
                <w:drawing>
                  <wp:anchor distT="0" distB="0" distL="114300" distR="114300" simplePos="0" relativeHeight="251658752" behindDoc="0" locked="0" layoutInCell="1" allowOverlap="1">
                    <wp:simplePos x="0" y="0"/>
                    <wp:positionH relativeFrom="page">
                      <wp:posOffset>1897039</wp:posOffset>
                    </wp:positionH>
                    <wp:positionV relativeFrom="page">
                      <wp:posOffset>1869743</wp:posOffset>
                    </wp:positionV>
                    <wp:extent cx="4735365" cy="4012442"/>
                    <wp:effectExtent l="0" t="0" r="8255" b="7620"/>
                    <wp:wrapNone/>
                    <wp:docPr id="1" name="Textové pole 1"/>
                    <wp:cNvGraphicFramePr/>
                    <a:graphic xmlns:a="http://schemas.openxmlformats.org/drawingml/2006/main">
                      <a:graphicData uri="http://schemas.microsoft.com/office/word/2010/wordprocessingShape">
                        <wps:wsp>
                          <wps:cNvSpPr txBox="1"/>
                          <wps:spPr>
                            <a:xfrm>
                              <a:off x="0" y="0"/>
                              <a:ext cx="4735365" cy="4012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5FD4" w:rsidRPr="00E175BA" w:rsidRDefault="00125FD4">
                                <w:pPr>
                                  <w:pStyle w:val="Bezriadkovania"/>
                                  <w:rPr>
                                    <w:rFonts w:ascii="Times New Roman" w:eastAsiaTheme="majorEastAsia" w:hAnsi="Times New Roman" w:cs="Times New Roman"/>
                                    <w:color w:val="262626" w:themeColor="text1" w:themeTint="D9"/>
                                    <w:sz w:val="96"/>
                                  </w:rPr>
                                </w:pPr>
                                <w:sdt>
                                  <w:sdtPr>
                                    <w:rPr>
                                      <w:rFonts w:ascii="Times New Roman" w:eastAsiaTheme="majorEastAsia" w:hAnsi="Times New Roman" w:cs="Times New Roman"/>
                                      <w:color w:val="262626" w:themeColor="text1" w:themeTint="D9"/>
                                      <w:sz w:val="144"/>
                                      <w:szCs w:val="72"/>
                                    </w:rPr>
                                    <w:alias w:val="Názov"/>
                                    <w:tag w:val=""/>
                                    <w:id w:val="1971474418"/>
                                    <w:dataBinding w:prefixMappings="xmlns:ns0='http://purl.org/dc/elements/1.1/' xmlns:ns1='http://schemas.openxmlformats.org/package/2006/metadata/core-properties' " w:xpath="/ns1:coreProperties[1]/ns0:title[1]" w:storeItemID="{6C3C8BC8-F283-45AE-878A-BAB7291924A1}"/>
                                    <w:text/>
                                  </w:sdtPr>
                                  <w:sdtContent>
                                    <w:r>
                                      <w:rPr>
                                        <w:rFonts w:ascii="Times New Roman" w:eastAsiaTheme="majorEastAsia" w:hAnsi="Times New Roman" w:cs="Times New Roman"/>
                                        <w:color w:val="262626" w:themeColor="text1" w:themeTint="D9"/>
                                        <w:sz w:val="144"/>
                                        <w:szCs w:val="72"/>
                                      </w:rPr>
                                      <w:t>ŠKOLSKÝ PORIADOK</w:t>
                                    </w:r>
                                  </w:sdtContent>
                                </w:sdt>
                                <w:r>
                                  <w:t xml:space="preserve">         </w:t>
                                </w:r>
                              </w:p>
                              <w:p w:rsidR="00125FD4" w:rsidRPr="00E175BA" w:rsidRDefault="00125FD4">
                                <w:pPr>
                                  <w:spacing w:before="120"/>
                                  <w:rPr>
                                    <w:rFonts w:ascii="Times New Roman" w:hAnsi="Times New Roman" w:cs="Times New Roman"/>
                                    <w:color w:val="404040" w:themeColor="text1" w:themeTint="BF"/>
                                    <w:sz w:val="40"/>
                                    <w:szCs w:val="36"/>
                                  </w:rPr>
                                </w:pPr>
                                <w:sdt>
                                  <w:sdtPr>
                                    <w:rPr>
                                      <w:rFonts w:ascii="Times New Roman" w:hAnsi="Times New Roman" w:cs="Times New Roman"/>
                                      <w:color w:val="404040" w:themeColor="text1" w:themeTint="BF"/>
                                      <w:sz w:val="40"/>
                                      <w:szCs w:val="36"/>
                                    </w:rPr>
                                    <w:alias w:val="Podnadpis"/>
                                    <w:tag w:val=""/>
                                    <w:id w:val="1486047598"/>
                                    <w:showingPlcHd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cs="Times New Roman"/>
                                        <w:color w:val="404040" w:themeColor="text1" w:themeTint="BF"/>
                                        <w:sz w:val="40"/>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55" type="#_x0000_t202" style="position:absolute;margin-left:149.35pt;margin-top:147.2pt;width:372.85pt;height:3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" filled="f" stroked="f" strokeweight=".5pt">
                    <v:textbox inset="0,0,0,0">
                      <w:txbxContent>
                        <w:p w:rsidR="00125FD4" w:rsidRPr="00E175BA" w:rsidRDefault="00125FD4">
                          <w:pPr>
                            <w:pStyle w:val="Bezriadkovania"/>
                            <w:rPr>
                              <w:rFonts w:ascii="Times New Roman" w:eastAsiaTheme="majorEastAsia" w:hAnsi="Times New Roman" w:cs="Times New Roman"/>
                              <w:color w:val="262626" w:themeColor="text1" w:themeTint="D9"/>
                              <w:sz w:val="96"/>
                            </w:rPr>
                          </w:pPr>
                          <w:sdt>
                            <w:sdtPr>
                              <w:rPr>
                                <w:rFonts w:ascii="Times New Roman" w:eastAsiaTheme="majorEastAsia" w:hAnsi="Times New Roman" w:cs="Times New Roman"/>
                                <w:color w:val="262626" w:themeColor="text1" w:themeTint="D9"/>
                                <w:sz w:val="144"/>
                                <w:szCs w:val="72"/>
                              </w:rPr>
                              <w:alias w:val="Názov"/>
                              <w:tag w:val=""/>
                              <w:id w:val="1971474418"/>
                              <w:dataBinding w:prefixMappings="xmlns:ns0='http://purl.org/dc/elements/1.1/' xmlns:ns1='http://schemas.openxmlformats.org/package/2006/metadata/core-properties' " w:xpath="/ns1:coreProperties[1]/ns0:title[1]" w:storeItemID="{6C3C8BC8-F283-45AE-878A-BAB7291924A1}"/>
                              <w:text/>
                            </w:sdtPr>
                            <w:sdtContent>
                              <w:r>
                                <w:rPr>
                                  <w:rFonts w:ascii="Times New Roman" w:eastAsiaTheme="majorEastAsia" w:hAnsi="Times New Roman" w:cs="Times New Roman"/>
                                  <w:color w:val="262626" w:themeColor="text1" w:themeTint="D9"/>
                                  <w:sz w:val="144"/>
                                  <w:szCs w:val="72"/>
                                </w:rPr>
                                <w:t>ŠKOLSKÝ PORIADOK</w:t>
                              </w:r>
                            </w:sdtContent>
                          </w:sdt>
                          <w:r>
                            <w:t xml:space="preserve">         </w:t>
                          </w:r>
                        </w:p>
                        <w:p w:rsidR="00125FD4" w:rsidRPr="00E175BA" w:rsidRDefault="00125FD4">
                          <w:pPr>
                            <w:spacing w:before="120"/>
                            <w:rPr>
                              <w:rFonts w:ascii="Times New Roman" w:hAnsi="Times New Roman" w:cs="Times New Roman"/>
                              <w:color w:val="404040" w:themeColor="text1" w:themeTint="BF"/>
                              <w:sz w:val="40"/>
                              <w:szCs w:val="36"/>
                            </w:rPr>
                          </w:pPr>
                          <w:sdt>
                            <w:sdtPr>
                              <w:rPr>
                                <w:rFonts w:ascii="Times New Roman" w:hAnsi="Times New Roman" w:cs="Times New Roman"/>
                                <w:color w:val="404040" w:themeColor="text1" w:themeTint="BF"/>
                                <w:sz w:val="40"/>
                                <w:szCs w:val="36"/>
                              </w:rPr>
                              <w:alias w:val="Podnadpis"/>
                              <w:tag w:val=""/>
                              <w:id w:val="1486047598"/>
                              <w:showingPlcHd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cs="Times New Roman"/>
                                  <w:color w:val="404040" w:themeColor="text1" w:themeTint="BF"/>
                                  <w:sz w:val="40"/>
                                  <w:szCs w:val="36"/>
                                </w:rPr>
                                <w:t xml:space="preserve">     </w:t>
                              </w:r>
                            </w:sdtContent>
                          </w:sdt>
                        </w:p>
                      </w:txbxContent>
                    </v:textbox>
                    <w10:wrap anchorx="page" anchory="page"/>
                  </v:shape>
                </w:pict>
              </mc:Fallback>
            </mc:AlternateContent>
          </w:r>
          <w:r w:rsidR="00E175BA">
            <w:rPr>
              <w:noProof/>
              <w:lang w:eastAsia="sk-SK"/>
            </w:rPr>
            <mc:AlternateContent>
              <mc:Choice Requires="wps">
                <w:drawing>
                  <wp:anchor distT="0" distB="0" distL="114300" distR="114300" simplePos="0" relativeHeight="251661824" behindDoc="0" locked="0" layoutInCell="1" allowOverlap="1">
                    <wp:simplePos x="0" y="0"/>
                    <wp:positionH relativeFrom="page">
                      <wp:posOffset>3807724</wp:posOffset>
                    </wp:positionH>
                    <wp:positionV relativeFrom="page">
                      <wp:posOffset>9403307</wp:posOffset>
                    </wp:positionV>
                    <wp:extent cx="2774533" cy="365760"/>
                    <wp:effectExtent l="0" t="0" r="6985" b="3810"/>
                    <wp:wrapNone/>
                    <wp:docPr id="32" name="Textové pole 32"/>
                    <wp:cNvGraphicFramePr/>
                    <a:graphic xmlns:a="http://schemas.openxmlformats.org/drawingml/2006/main">
                      <a:graphicData uri="http://schemas.microsoft.com/office/word/2010/wordprocessingShape">
                        <wps:wsp>
                          <wps:cNvSpPr txBox="1"/>
                          <wps:spPr>
                            <a:xfrm>
                              <a:off x="0" y="0"/>
                              <a:ext cx="2774533"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5FD4" w:rsidRPr="00E175BA" w:rsidRDefault="00125FD4">
                                <w:pPr>
                                  <w:pStyle w:val="Bezriadkovania"/>
                                  <w:rPr>
                                    <w:rFonts w:ascii="Times New Roman" w:hAnsi="Times New Roman" w:cs="Times New Roman"/>
                                    <w:sz w:val="32"/>
                                    <w:szCs w:val="26"/>
                                  </w:rPr>
                                </w:pPr>
                                <w:sdt>
                                  <w:sdtPr>
                                    <w:rPr>
                                      <w:rFonts w:ascii="Times New Roman" w:hAnsi="Times New Roman" w:cs="Times New Roman"/>
                                      <w:sz w:val="32"/>
                                      <w:szCs w:val="26"/>
                                    </w:rPr>
                                    <w:alias w:val="Autor"/>
                                    <w:tag w:val=""/>
                                    <w:id w:val="-894735962"/>
                                    <w:dataBinding w:prefixMappings="xmlns:ns0='http://purl.org/dc/elements/1.1/' xmlns:ns1='http://schemas.openxmlformats.org/package/2006/metadata/core-properties' " w:xpath="/ns1:coreProperties[1]/ns0:creator[1]" w:storeItemID="{6C3C8BC8-F283-45AE-878A-BAB7291924A1}"/>
                                    <w:text/>
                                  </w:sdtPr>
                                  <w:sdtContent>
                                    <w:r w:rsidRPr="00E175BA">
                                      <w:rPr>
                                        <w:rFonts w:ascii="Times New Roman" w:hAnsi="Times New Roman" w:cs="Times New Roman"/>
                                        <w:sz w:val="32"/>
                                        <w:szCs w:val="26"/>
                                      </w:rPr>
                                      <w:t>Vypracovala: Veronika Tóthová</w:t>
                                    </w:r>
                                  </w:sdtContent>
                                </w:sdt>
                              </w:p>
                              <w:p w:rsidR="00125FD4" w:rsidRPr="00E175BA" w:rsidRDefault="00125FD4">
                                <w:pPr>
                                  <w:pStyle w:val="Bezriadkovania"/>
                                  <w:rPr>
                                    <w:rFonts w:ascii="Times New Roman" w:hAnsi="Times New Roman" w:cs="Times New Roman"/>
                                    <w:sz w:val="24"/>
                                    <w:szCs w:val="20"/>
                                  </w:rPr>
                                </w:pPr>
                                <w:sdt>
                                  <w:sdtPr>
                                    <w:rPr>
                                      <w:rFonts w:ascii="Times New Roman" w:hAnsi="Times New Roman" w:cs="Times New Roman"/>
                                      <w:caps/>
                                      <w:sz w:val="24"/>
                                      <w:szCs w:val="20"/>
                                    </w:rPr>
                                    <w:alias w:val="Spoločnosť"/>
                                    <w:tag w:val=""/>
                                    <w:id w:val="1862312316"/>
                                    <w:showingPlcHdr/>
                                    <w:dataBinding w:prefixMappings="xmlns:ns0='http://schemas.openxmlformats.org/officeDocument/2006/extended-properties' " w:xpath="/ns0:Properties[1]/ns0:Company[1]" w:storeItemID="{6668398D-A668-4E3E-A5EB-62B293D839F1}"/>
                                    <w:text/>
                                  </w:sdtPr>
                                  <w:sdtContent>
                                    <w:r>
                                      <w:rPr>
                                        <w:rFonts w:ascii="Times New Roman" w:hAnsi="Times New Roman" w:cs="Times New Roman"/>
                                        <w:caps/>
                                        <w:sz w:val="24"/>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ové pole 32" o:spid="_x0000_s1056" type="#_x0000_t202" style="position:absolute;margin-left:299.8pt;margin-top:740.4pt;width:218.45pt;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" filled="f" stroked="f" strokeweight=".5pt">
                    <v:textbox style="mso-fit-shape-to-text:t" inset="0,0,0,0">
                      <w:txbxContent>
                        <w:p w:rsidR="00125FD4" w:rsidRPr="00E175BA" w:rsidRDefault="00125FD4">
                          <w:pPr>
                            <w:pStyle w:val="Bezriadkovania"/>
                            <w:rPr>
                              <w:rFonts w:ascii="Times New Roman" w:hAnsi="Times New Roman" w:cs="Times New Roman"/>
                              <w:sz w:val="32"/>
                              <w:szCs w:val="26"/>
                            </w:rPr>
                          </w:pPr>
                          <w:sdt>
                            <w:sdtPr>
                              <w:rPr>
                                <w:rFonts w:ascii="Times New Roman" w:hAnsi="Times New Roman" w:cs="Times New Roman"/>
                                <w:sz w:val="32"/>
                                <w:szCs w:val="26"/>
                              </w:rPr>
                              <w:alias w:val="Autor"/>
                              <w:tag w:val=""/>
                              <w:id w:val="-894735962"/>
                              <w:dataBinding w:prefixMappings="xmlns:ns0='http://purl.org/dc/elements/1.1/' xmlns:ns1='http://schemas.openxmlformats.org/package/2006/metadata/core-properties' " w:xpath="/ns1:coreProperties[1]/ns0:creator[1]" w:storeItemID="{6C3C8BC8-F283-45AE-878A-BAB7291924A1}"/>
                              <w:text/>
                            </w:sdtPr>
                            <w:sdtContent>
                              <w:r w:rsidRPr="00E175BA">
                                <w:rPr>
                                  <w:rFonts w:ascii="Times New Roman" w:hAnsi="Times New Roman" w:cs="Times New Roman"/>
                                  <w:sz w:val="32"/>
                                  <w:szCs w:val="26"/>
                                </w:rPr>
                                <w:t>Vypracovala: Veronika Tóthová</w:t>
                              </w:r>
                            </w:sdtContent>
                          </w:sdt>
                        </w:p>
                        <w:p w:rsidR="00125FD4" w:rsidRPr="00E175BA" w:rsidRDefault="00125FD4">
                          <w:pPr>
                            <w:pStyle w:val="Bezriadkovania"/>
                            <w:rPr>
                              <w:rFonts w:ascii="Times New Roman" w:hAnsi="Times New Roman" w:cs="Times New Roman"/>
                              <w:sz w:val="24"/>
                              <w:szCs w:val="20"/>
                            </w:rPr>
                          </w:pPr>
                          <w:sdt>
                            <w:sdtPr>
                              <w:rPr>
                                <w:rFonts w:ascii="Times New Roman" w:hAnsi="Times New Roman" w:cs="Times New Roman"/>
                                <w:caps/>
                                <w:sz w:val="24"/>
                                <w:szCs w:val="20"/>
                              </w:rPr>
                              <w:alias w:val="Spoločnosť"/>
                              <w:tag w:val=""/>
                              <w:id w:val="1862312316"/>
                              <w:showingPlcHdr/>
                              <w:dataBinding w:prefixMappings="xmlns:ns0='http://schemas.openxmlformats.org/officeDocument/2006/extended-properties' " w:xpath="/ns0:Properties[1]/ns0:Company[1]" w:storeItemID="{6668398D-A668-4E3E-A5EB-62B293D839F1}"/>
                              <w:text/>
                            </w:sdtPr>
                            <w:sdtContent>
                              <w:r>
                                <w:rPr>
                                  <w:rFonts w:ascii="Times New Roman" w:hAnsi="Times New Roman" w:cs="Times New Roman"/>
                                  <w:caps/>
                                  <w:sz w:val="24"/>
                                  <w:szCs w:val="20"/>
                                </w:rPr>
                                <w:t xml:space="preserve">     </w:t>
                              </w:r>
                            </w:sdtContent>
                          </w:sdt>
                        </w:p>
                      </w:txbxContent>
                    </v:textbox>
                    <w10:wrap anchorx="page" anchory="page"/>
                  </v:shape>
                </w:pict>
              </mc:Fallback>
            </mc:AlternateContent>
          </w:r>
          <w:r w:rsidR="00E175BA">
            <w:rPr>
              <w:b/>
              <w:bCs/>
            </w:rPr>
            <w:br w:type="page"/>
          </w:r>
        </w:p>
      </w:sdtContent>
    </w:sdt>
    <w:sdt>
      <w:sdtPr>
        <w:rPr>
          <w:rFonts w:ascii="Times New Roman" w:eastAsiaTheme="minorHAnsi" w:hAnsi="Times New Roman" w:cs="Times New Roman"/>
          <w:b w:val="0"/>
          <w:bCs w:val="0"/>
          <w:color w:val="auto"/>
          <w:sz w:val="22"/>
          <w:szCs w:val="22"/>
          <w:lang w:eastAsia="en-US"/>
        </w:rPr>
        <w:id w:val="-607501427"/>
        <w:docPartObj>
          <w:docPartGallery w:val="Table of Contents"/>
          <w:docPartUnique/>
        </w:docPartObj>
      </w:sdtPr>
      <w:sdtEndPr>
        <w:rPr>
          <w:szCs w:val="24"/>
        </w:rPr>
      </w:sdtEndPr>
      <w:sdtContent>
        <w:p w:rsidR="005D7D55" w:rsidRPr="00266A9E" w:rsidRDefault="005D7D55">
          <w:pPr>
            <w:pStyle w:val="Hlavikaobsahu"/>
            <w:rPr>
              <w:rFonts w:ascii="Times New Roman" w:eastAsiaTheme="minorHAnsi" w:hAnsi="Times New Roman" w:cs="Times New Roman"/>
              <w:b w:val="0"/>
              <w:bCs w:val="0"/>
              <w:color w:val="auto"/>
              <w:szCs w:val="22"/>
              <w:lang w:eastAsia="en-US"/>
            </w:rPr>
          </w:pPr>
          <w:r w:rsidRPr="00266A9E">
            <w:rPr>
              <w:rFonts w:ascii="Times New Roman" w:hAnsi="Times New Roman" w:cs="Times New Roman"/>
              <w:color w:val="auto"/>
              <w:sz w:val="36"/>
            </w:rPr>
            <w:t>Obsah</w:t>
          </w:r>
        </w:p>
        <w:p w:rsidR="00FE66B3" w:rsidRPr="00FE66B3" w:rsidRDefault="005D7D55">
          <w:pPr>
            <w:pStyle w:val="Obsah1"/>
            <w:tabs>
              <w:tab w:val="right" w:leader="dot" w:pos="10456"/>
            </w:tabs>
            <w:rPr>
              <w:rFonts w:ascii="Times New Roman" w:eastAsiaTheme="minorEastAsia" w:hAnsi="Times New Roman" w:cs="Times New Roman"/>
              <w:noProof/>
              <w:sz w:val="24"/>
              <w:lang w:eastAsia="sk-SK"/>
            </w:rPr>
          </w:pPr>
          <w:r w:rsidRPr="00237543">
            <w:rPr>
              <w:rFonts w:ascii="Times New Roman" w:hAnsi="Times New Roman" w:cs="Times New Roman"/>
              <w:sz w:val="32"/>
              <w:szCs w:val="24"/>
            </w:rPr>
            <w:fldChar w:fldCharType="begin"/>
          </w:r>
          <w:r w:rsidRPr="00237543">
            <w:rPr>
              <w:rFonts w:ascii="Times New Roman" w:hAnsi="Times New Roman" w:cs="Times New Roman"/>
              <w:sz w:val="32"/>
              <w:szCs w:val="24"/>
            </w:rPr>
            <w:instrText xml:space="preserve"> TOC \o "1-3" \h \z \u </w:instrText>
          </w:r>
          <w:r w:rsidRPr="00237543">
            <w:rPr>
              <w:rFonts w:ascii="Times New Roman" w:hAnsi="Times New Roman" w:cs="Times New Roman"/>
              <w:sz w:val="32"/>
              <w:szCs w:val="24"/>
            </w:rPr>
            <w:fldChar w:fldCharType="separate"/>
          </w:r>
          <w:hyperlink w:anchor="_Toc491679099" w:history="1">
            <w:r w:rsidR="00FE66B3" w:rsidRPr="00FE66B3">
              <w:rPr>
                <w:rStyle w:val="Hypertextovprepojenie"/>
                <w:rFonts w:ascii="Times New Roman" w:hAnsi="Times New Roman" w:cs="Times New Roman"/>
                <w:noProof/>
                <w:sz w:val="24"/>
              </w:rPr>
              <w:t>1.Základné ustanovenia a účel školského poriadku</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_Toc491679099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2</w:t>
            </w:r>
            <w:r w:rsidR="00FE66B3" w:rsidRPr="00FE66B3">
              <w:rPr>
                <w:rFonts w:ascii="Times New Roman" w:hAnsi="Times New Roman" w:cs="Times New Roman"/>
                <w:noProof/>
                <w:webHidden/>
                <w:sz w:val="24"/>
              </w:rPr>
              <w:fldChar w:fldCharType="end"/>
            </w:r>
          </w:hyperlink>
        </w:p>
        <w:p w:rsidR="00FE66B3" w:rsidRPr="00FE66B3" w:rsidRDefault="00125FD4">
          <w:pPr>
            <w:pStyle w:val="Obsah1"/>
            <w:tabs>
              <w:tab w:val="right" w:leader="dot" w:pos="10456"/>
            </w:tabs>
            <w:rPr>
              <w:rFonts w:ascii="Times New Roman" w:eastAsiaTheme="minorEastAsia" w:hAnsi="Times New Roman" w:cs="Times New Roman"/>
              <w:noProof/>
              <w:sz w:val="24"/>
              <w:lang w:eastAsia="sk-SK"/>
            </w:rPr>
          </w:pPr>
          <w:hyperlink w:anchor="_Toc491679100" w:history="1">
            <w:r w:rsidR="00FE66B3" w:rsidRPr="00FE66B3">
              <w:rPr>
                <w:rStyle w:val="Hypertextovprepojenie"/>
                <w:rFonts w:ascii="Times New Roman" w:hAnsi="Times New Roman" w:cs="Times New Roman"/>
                <w:noProof/>
                <w:sz w:val="24"/>
              </w:rPr>
              <w:t>2. Charakteristika materskej školy</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_Toc491679100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2</w:t>
            </w:r>
            <w:r w:rsidR="00FE66B3" w:rsidRPr="00FE66B3">
              <w:rPr>
                <w:rFonts w:ascii="Times New Roman" w:hAnsi="Times New Roman" w:cs="Times New Roman"/>
                <w:noProof/>
                <w:webHidden/>
                <w:sz w:val="24"/>
              </w:rPr>
              <w:fldChar w:fldCharType="end"/>
            </w:r>
          </w:hyperlink>
        </w:p>
        <w:p w:rsidR="00FE66B3" w:rsidRPr="00FE66B3" w:rsidRDefault="00125FD4">
          <w:pPr>
            <w:pStyle w:val="Obsah2"/>
            <w:tabs>
              <w:tab w:val="right" w:leader="dot" w:pos="10456"/>
            </w:tabs>
            <w:rPr>
              <w:rFonts w:ascii="Times New Roman" w:eastAsiaTheme="minorEastAsia" w:hAnsi="Times New Roman" w:cs="Times New Roman"/>
              <w:noProof/>
              <w:sz w:val="24"/>
              <w:lang w:eastAsia="sk-SK"/>
            </w:rPr>
          </w:pPr>
          <w:hyperlink w:anchor="_Toc491679101" w:history="1">
            <w:r w:rsidR="00FE66B3" w:rsidRPr="00FE66B3">
              <w:rPr>
                <w:rStyle w:val="Hypertextovprepojenie"/>
                <w:rFonts w:ascii="Times New Roman" w:hAnsi="Times New Roman" w:cs="Times New Roman"/>
                <w:noProof/>
                <w:sz w:val="24"/>
              </w:rPr>
              <w:t>2.1 Zápis, prijímanie detí a dochádzka detí do materskej školy</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_Toc491679101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3</w:t>
            </w:r>
            <w:r w:rsidR="00FE66B3" w:rsidRPr="00FE66B3">
              <w:rPr>
                <w:rFonts w:ascii="Times New Roman" w:hAnsi="Times New Roman" w:cs="Times New Roman"/>
                <w:noProof/>
                <w:webHidden/>
                <w:sz w:val="24"/>
              </w:rPr>
              <w:fldChar w:fldCharType="end"/>
            </w:r>
          </w:hyperlink>
        </w:p>
        <w:p w:rsidR="00FE66B3" w:rsidRPr="00FE66B3" w:rsidRDefault="00125FD4">
          <w:pPr>
            <w:pStyle w:val="Obsah1"/>
            <w:tabs>
              <w:tab w:val="right" w:leader="dot" w:pos="10456"/>
            </w:tabs>
            <w:rPr>
              <w:rFonts w:ascii="Times New Roman" w:eastAsiaTheme="minorEastAsia" w:hAnsi="Times New Roman" w:cs="Times New Roman"/>
              <w:noProof/>
              <w:sz w:val="24"/>
              <w:lang w:eastAsia="sk-SK"/>
            </w:rPr>
          </w:pPr>
          <w:hyperlink w:anchor="_Toc491679102" w:history="1">
            <w:r w:rsidR="00FE66B3" w:rsidRPr="00FE66B3">
              <w:rPr>
                <w:rStyle w:val="Hypertextovprepojenie"/>
                <w:rFonts w:ascii="Times New Roman" w:hAnsi="Times New Roman" w:cs="Times New Roman"/>
                <w:noProof/>
                <w:sz w:val="24"/>
              </w:rPr>
              <w:t>3. Práva a povinnosti detí a ich zákonných zástupcov v materskej škole</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_Toc491679102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5</w:t>
            </w:r>
            <w:r w:rsidR="00FE66B3" w:rsidRPr="00FE66B3">
              <w:rPr>
                <w:rFonts w:ascii="Times New Roman" w:hAnsi="Times New Roman" w:cs="Times New Roman"/>
                <w:noProof/>
                <w:webHidden/>
                <w:sz w:val="24"/>
              </w:rPr>
              <w:fldChar w:fldCharType="end"/>
            </w:r>
          </w:hyperlink>
        </w:p>
        <w:p w:rsidR="00FE66B3" w:rsidRPr="00FE66B3" w:rsidRDefault="00125FD4">
          <w:pPr>
            <w:pStyle w:val="Obsah2"/>
            <w:tabs>
              <w:tab w:val="right" w:leader="dot" w:pos="10456"/>
            </w:tabs>
            <w:rPr>
              <w:rFonts w:ascii="Times New Roman" w:eastAsiaTheme="minorEastAsia" w:hAnsi="Times New Roman" w:cs="Times New Roman"/>
              <w:noProof/>
              <w:sz w:val="24"/>
              <w:lang w:eastAsia="sk-SK"/>
            </w:rPr>
          </w:pPr>
          <w:hyperlink w:anchor="_Toc491679103" w:history="1">
            <w:r w:rsidR="00FE66B3" w:rsidRPr="00FE66B3">
              <w:rPr>
                <w:rStyle w:val="Hypertextovprepojenie"/>
                <w:rFonts w:ascii="Times New Roman" w:hAnsi="Times New Roman" w:cs="Times New Roman"/>
                <w:noProof/>
                <w:sz w:val="24"/>
              </w:rPr>
              <w:t>3.1 Úhrada poplatkov v materskej škole</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_Toc491679103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8</w:t>
            </w:r>
            <w:r w:rsidR="00FE66B3" w:rsidRPr="00FE66B3">
              <w:rPr>
                <w:rFonts w:ascii="Times New Roman" w:hAnsi="Times New Roman" w:cs="Times New Roman"/>
                <w:noProof/>
                <w:webHidden/>
                <w:sz w:val="24"/>
              </w:rPr>
              <w:fldChar w:fldCharType="end"/>
            </w:r>
          </w:hyperlink>
        </w:p>
        <w:p w:rsidR="00FE66B3" w:rsidRPr="00FE66B3" w:rsidRDefault="00125FD4">
          <w:pPr>
            <w:pStyle w:val="Obsah1"/>
            <w:tabs>
              <w:tab w:val="right" w:leader="dot" w:pos="10456"/>
            </w:tabs>
            <w:rPr>
              <w:rFonts w:ascii="Times New Roman" w:eastAsiaTheme="minorEastAsia" w:hAnsi="Times New Roman" w:cs="Times New Roman"/>
              <w:noProof/>
              <w:sz w:val="24"/>
              <w:lang w:eastAsia="sk-SK"/>
            </w:rPr>
          </w:pPr>
          <w:hyperlink w:anchor="_Toc491679104" w:history="1">
            <w:r w:rsidR="00FE66B3" w:rsidRPr="00FE66B3">
              <w:rPr>
                <w:rStyle w:val="Hypertextovprepojenie"/>
                <w:rFonts w:ascii="Times New Roman" w:hAnsi="Times New Roman" w:cs="Times New Roman"/>
                <w:noProof/>
                <w:sz w:val="24"/>
              </w:rPr>
              <w:t>4.Prevádzka a vnútorný režim materskej školy</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_Toc491679104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10</w:t>
            </w:r>
            <w:r w:rsidR="00FE66B3" w:rsidRPr="00FE66B3">
              <w:rPr>
                <w:rFonts w:ascii="Times New Roman" w:hAnsi="Times New Roman" w:cs="Times New Roman"/>
                <w:noProof/>
                <w:webHidden/>
                <w:sz w:val="24"/>
              </w:rPr>
              <w:fldChar w:fldCharType="end"/>
            </w:r>
          </w:hyperlink>
        </w:p>
        <w:p w:rsidR="00FE66B3" w:rsidRPr="00FE66B3" w:rsidRDefault="00125FD4">
          <w:pPr>
            <w:pStyle w:val="Obsah2"/>
            <w:tabs>
              <w:tab w:val="right" w:leader="dot" w:pos="10456"/>
            </w:tabs>
            <w:rPr>
              <w:rFonts w:ascii="Times New Roman" w:eastAsiaTheme="minorEastAsia" w:hAnsi="Times New Roman" w:cs="Times New Roman"/>
              <w:noProof/>
              <w:sz w:val="24"/>
              <w:lang w:eastAsia="sk-SK"/>
            </w:rPr>
          </w:pPr>
          <w:hyperlink w:anchor="_Toc491679105" w:history="1">
            <w:r w:rsidR="00FE66B3" w:rsidRPr="00FE66B3">
              <w:rPr>
                <w:rStyle w:val="Hypertextovprepojenie"/>
                <w:rFonts w:ascii="Times New Roman" w:hAnsi="Times New Roman" w:cs="Times New Roman"/>
                <w:noProof/>
                <w:sz w:val="24"/>
              </w:rPr>
              <w:t>4.1 Organizácia tried  a vekové zloženie detí</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_Toc491679105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11</w:t>
            </w:r>
            <w:r w:rsidR="00FE66B3" w:rsidRPr="00FE66B3">
              <w:rPr>
                <w:rFonts w:ascii="Times New Roman" w:hAnsi="Times New Roman" w:cs="Times New Roman"/>
                <w:noProof/>
                <w:webHidden/>
                <w:sz w:val="24"/>
              </w:rPr>
              <w:fldChar w:fldCharType="end"/>
            </w:r>
          </w:hyperlink>
        </w:p>
        <w:p w:rsidR="00FE66B3" w:rsidRPr="00FE66B3" w:rsidRDefault="00125FD4">
          <w:pPr>
            <w:pStyle w:val="Obsah2"/>
            <w:tabs>
              <w:tab w:val="right" w:leader="dot" w:pos="10456"/>
            </w:tabs>
            <w:rPr>
              <w:rFonts w:ascii="Times New Roman" w:eastAsiaTheme="minorEastAsia" w:hAnsi="Times New Roman" w:cs="Times New Roman"/>
              <w:noProof/>
              <w:sz w:val="24"/>
              <w:lang w:eastAsia="sk-SK"/>
            </w:rPr>
          </w:pPr>
          <w:hyperlink w:anchor="_Toc491679106" w:history="1">
            <w:r w:rsidR="00FE66B3" w:rsidRPr="00FE66B3">
              <w:rPr>
                <w:rStyle w:val="Hypertextovprepojenie"/>
                <w:rFonts w:ascii="Times New Roman" w:hAnsi="Times New Roman" w:cs="Times New Roman"/>
                <w:noProof/>
                <w:sz w:val="24"/>
              </w:rPr>
              <w:t>4.2 Prevádzka tried, schádzanie a rozchádzanie detí</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_Toc491679106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11</w:t>
            </w:r>
            <w:r w:rsidR="00FE66B3" w:rsidRPr="00FE66B3">
              <w:rPr>
                <w:rFonts w:ascii="Times New Roman" w:hAnsi="Times New Roman" w:cs="Times New Roman"/>
                <w:noProof/>
                <w:webHidden/>
                <w:sz w:val="24"/>
              </w:rPr>
              <w:fldChar w:fldCharType="end"/>
            </w:r>
          </w:hyperlink>
        </w:p>
        <w:p w:rsidR="00FE66B3" w:rsidRPr="00FE66B3" w:rsidRDefault="00125FD4">
          <w:pPr>
            <w:pStyle w:val="Obsah2"/>
            <w:tabs>
              <w:tab w:val="right" w:leader="dot" w:pos="10456"/>
            </w:tabs>
            <w:rPr>
              <w:rFonts w:ascii="Times New Roman" w:eastAsiaTheme="minorEastAsia" w:hAnsi="Times New Roman" w:cs="Times New Roman"/>
              <w:noProof/>
              <w:sz w:val="24"/>
              <w:lang w:eastAsia="sk-SK"/>
            </w:rPr>
          </w:pPr>
          <w:hyperlink w:anchor="_Toc491679107" w:history="1">
            <w:r w:rsidR="00FE66B3" w:rsidRPr="00FE66B3">
              <w:rPr>
                <w:rStyle w:val="Hypertextovprepojenie"/>
                <w:rFonts w:ascii="Times New Roman" w:hAnsi="Times New Roman" w:cs="Times New Roman"/>
                <w:noProof/>
                <w:sz w:val="24"/>
              </w:rPr>
              <w:t>4.3 Preberanie detí</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_Toc491679107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12</w:t>
            </w:r>
            <w:r w:rsidR="00FE66B3" w:rsidRPr="00FE66B3">
              <w:rPr>
                <w:rFonts w:ascii="Times New Roman" w:hAnsi="Times New Roman" w:cs="Times New Roman"/>
                <w:noProof/>
                <w:webHidden/>
                <w:sz w:val="24"/>
              </w:rPr>
              <w:fldChar w:fldCharType="end"/>
            </w:r>
          </w:hyperlink>
        </w:p>
        <w:p w:rsidR="00FE66B3" w:rsidRPr="00FE66B3" w:rsidRDefault="00125FD4">
          <w:pPr>
            <w:pStyle w:val="Obsah2"/>
            <w:tabs>
              <w:tab w:val="right" w:leader="dot" w:pos="10456"/>
            </w:tabs>
            <w:rPr>
              <w:rFonts w:ascii="Times New Roman" w:eastAsiaTheme="minorEastAsia" w:hAnsi="Times New Roman" w:cs="Times New Roman"/>
              <w:noProof/>
              <w:sz w:val="24"/>
              <w:lang w:eastAsia="sk-SK"/>
            </w:rPr>
          </w:pPr>
          <w:hyperlink w:anchor="_Toc491679108" w:history="1">
            <w:r w:rsidR="00FE66B3" w:rsidRPr="00FE66B3">
              <w:rPr>
                <w:rStyle w:val="Hypertextovprepojenie"/>
                <w:rFonts w:ascii="Times New Roman" w:hAnsi="Times New Roman" w:cs="Times New Roman"/>
                <w:noProof/>
                <w:sz w:val="24"/>
              </w:rPr>
              <w:t>4.4 Organizácia v</w:t>
            </w:r>
            <w:r w:rsidR="008B0519">
              <w:rPr>
                <w:rStyle w:val="Hypertextovprepojenie"/>
                <w:rFonts w:ascii="Times New Roman" w:hAnsi="Times New Roman" w:cs="Times New Roman"/>
                <w:noProof/>
                <w:sz w:val="24"/>
              </w:rPr>
              <w:t> </w:t>
            </w:r>
            <w:r w:rsidR="00FE66B3" w:rsidRPr="00FE66B3">
              <w:rPr>
                <w:rStyle w:val="Hypertextovprepojenie"/>
                <w:rFonts w:ascii="Times New Roman" w:hAnsi="Times New Roman" w:cs="Times New Roman"/>
                <w:noProof/>
                <w:sz w:val="24"/>
              </w:rPr>
              <w:t>šatni</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_Toc491679108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13</w:t>
            </w:r>
            <w:r w:rsidR="00FE66B3" w:rsidRPr="00FE66B3">
              <w:rPr>
                <w:rFonts w:ascii="Times New Roman" w:hAnsi="Times New Roman" w:cs="Times New Roman"/>
                <w:noProof/>
                <w:webHidden/>
                <w:sz w:val="24"/>
              </w:rPr>
              <w:fldChar w:fldCharType="end"/>
            </w:r>
          </w:hyperlink>
        </w:p>
        <w:p w:rsidR="00FE66B3" w:rsidRPr="00FE66B3" w:rsidRDefault="00125FD4">
          <w:pPr>
            <w:pStyle w:val="Obsah2"/>
            <w:tabs>
              <w:tab w:val="right" w:leader="dot" w:pos="10456"/>
            </w:tabs>
            <w:rPr>
              <w:rFonts w:ascii="Times New Roman" w:eastAsiaTheme="minorEastAsia" w:hAnsi="Times New Roman" w:cs="Times New Roman"/>
              <w:noProof/>
              <w:sz w:val="24"/>
              <w:lang w:eastAsia="sk-SK"/>
            </w:rPr>
          </w:pPr>
          <w:hyperlink w:anchor="_Toc491679109" w:history="1">
            <w:r w:rsidR="00FE66B3" w:rsidRPr="00FE66B3">
              <w:rPr>
                <w:rStyle w:val="Hypertextovprepojenie"/>
                <w:rFonts w:ascii="Times New Roman" w:hAnsi="Times New Roman" w:cs="Times New Roman"/>
                <w:noProof/>
                <w:sz w:val="24"/>
              </w:rPr>
              <w:t>4.5 Organizácia v</w:t>
            </w:r>
            <w:r w:rsidR="008B0519">
              <w:rPr>
                <w:rStyle w:val="Hypertextovprepojenie"/>
                <w:rFonts w:ascii="Times New Roman" w:hAnsi="Times New Roman" w:cs="Times New Roman"/>
                <w:noProof/>
                <w:sz w:val="24"/>
              </w:rPr>
              <w:t> </w:t>
            </w:r>
            <w:r w:rsidR="00FE66B3" w:rsidRPr="00FE66B3">
              <w:rPr>
                <w:rStyle w:val="Hypertextovprepojenie"/>
                <w:rFonts w:ascii="Times New Roman" w:hAnsi="Times New Roman" w:cs="Times New Roman"/>
                <w:noProof/>
                <w:sz w:val="24"/>
              </w:rPr>
              <w:t>umyvárni</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_Toc491679109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13</w:t>
            </w:r>
            <w:r w:rsidR="00FE66B3" w:rsidRPr="00FE66B3">
              <w:rPr>
                <w:rFonts w:ascii="Times New Roman" w:hAnsi="Times New Roman" w:cs="Times New Roman"/>
                <w:noProof/>
                <w:webHidden/>
                <w:sz w:val="24"/>
              </w:rPr>
              <w:fldChar w:fldCharType="end"/>
            </w:r>
          </w:hyperlink>
        </w:p>
        <w:p w:rsidR="00FE66B3" w:rsidRPr="00FE66B3" w:rsidRDefault="00125FD4">
          <w:pPr>
            <w:pStyle w:val="Obsah2"/>
            <w:tabs>
              <w:tab w:val="right" w:leader="dot" w:pos="10456"/>
            </w:tabs>
            <w:rPr>
              <w:rFonts w:ascii="Times New Roman" w:eastAsiaTheme="minorEastAsia" w:hAnsi="Times New Roman" w:cs="Times New Roman"/>
              <w:noProof/>
              <w:sz w:val="24"/>
              <w:lang w:eastAsia="sk-SK"/>
            </w:rPr>
          </w:pPr>
          <w:hyperlink w:anchor="_Toc491679110" w:history="1">
            <w:r w:rsidR="00FE66B3" w:rsidRPr="00FE66B3">
              <w:rPr>
                <w:rStyle w:val="Hypertextovprepojenie"/>
                <w:rFonts w:ascii="Times New Roman" w:hAnsi="Times New Roman" w:cs="Times New Roman"/>
                <w:noProof/>
                <w:sz w:val="24"/>
              </w:rPr>
              <w:t>4.6 Organizácia stravovania</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_Toc491679110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14</w:t>
            </w:r>
            <w:r w:rsidR="00FE66B3" w:rsidRPr="00FE66B3">
              <w:rPr>
                <w:rFonts w:ascii="Times New Roman" w:hAnsi="Times New Roman" w:cs="Times New Roman"/>
                <w:noProof/>
                <w:webHidden/>
                <w:sz w:val="24"/>
              </w:rPr>
              <w:fldChar w:fldCharType="end"/>
            </w:r>
          </w:hyperlink>
        </w:p>
        <w:p w:rsidR="00FE66B3" w:rsidRPr="00FE66B3" w:rsidRDefault="00125FD4">
          <w:pPr>
            <w:pStyle w:val="Obsah2"/>
            <w:tabs>
              <w:tab w:val="right" w:leader="dot" w:pos="10456"/>
            </w:tabs>
            <w:rPr>
              <w:rFonts w:ascii="Times New Roman" w:eastAsiaTheme="minorEastAsia" w:hAnsi="Times New Roman" w:cs="Times New Roman"/>
              <w:noProof/>
              <w:sz w:val="24"/>
              <w:lang w:eastAsia="sk-SK"/>
            </w:rPr>
          </w:pPr>
          <w:hyperlink w:anchor="_Toc491679111" w:history="1">
            <w:r w:rsidR="00FE66B3" w:rsidRPr="00FE66B3">
              <w:rPr>
                <w:rStyle w:val="Hypertextovprepojenie"/>
                <w:rFonts w:ascii="Times New Roman" w:hAnsi="Times New Roman" w:cs="Times New Roman"/>
                <w:noProof/>
                <w:sz w:val="24"/>
              </w:rPr>
              <w:t>4.7 Pobyt detí vonku</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_Toc491679111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14</w:t>
            </w:r>
            <w:r w:rsidR="00FE66B3" w:rsidRPr="00FE66B3">
              <w:rPr>
                <w:rFonts w:ascii="Times New Roman" w:hAnsi="Times New Roman" w:cs="Times New Roman"/>
                <w:noProof/>
                <w:webHidden/>
                <w:sz w:val="24"/>
              </w:rPr>
              <w:fldChar w:fldCharType="end"/>
            </w:r>
          </w:hyperlink>
        </w:p>
        <w:p w:rsidR="00FE66B3" w:rsidRPr="00FE66B3" w:rsidRDefault="00125FD4">
          <w:pPr>
            <w:pStyle w:val="Obsah2"/>
            <w:tabs>
              <w:tab w:val="right" w:leader="dot" w:pos="10456"/>
            </w:tabs>
            <w:rPr>
              <w:rFonts w:ascii="Times New Roman" w:eastAsiaTheme="minorEastAsia" w:hAnsi="Times New Roman" w:cs="Times New Roman"/>
              <w:noProof/>
              <w:sz w:val="24"/>
              <w:lang w:eastAsia="sk-SK"/>
            </w:rPr>
          </w:pPr>
          <w:hyperlink w:anchor="_Toc491679112" w:history="1">
            <w:r w:rsidR="00FE66B3" w:rsidRPr="00FE66B3">
              <w:rPr>
                <w:rStyle w:val="Hypertextovprepojenie"/>
                <w:rFonts w:ascii="Times New Roman" w:hAnsi="Times New Roman" w:cs="Times New Roman"/>
                <w:noProof/>
                <w:sz w:val="24"/>
              </w:rPr>
              <w:t>4.8 Organizácia v</w:t>
            </w:r>
            <w:r w:rsidR="008B0519">
              <w:rPr>
                <w:rStyle w:val="Hypertextovprepojenie"/>
                <w:rFonts w:ascii="Times New Roman" w:hAnsi="Times New Roman" w:cs="Times New Roman"/>
                <w:noProof/>
                <w:sz w:val="24"/>
              </w:rPr>
              <w:t> </w:t>
            </w:r>
            <w:r w:rsidR="00FE66B3" w:rsidRPr="00FE66B3">
              <w:rPr>
                <w:rStyle w:val="Hypertextovprepojenie"/>
                <w:rFonts w:ascii="Times New Roman" w:hAnsi="Times New Roman" w:cs="Times New Roman"/>
                <w:noProof/>
                <w:sz w:val="24"/>
              </w:rPr>
              <w:t>spálni</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_Toc491679112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15</w:t>
            </w:r>
            <w:r w:rsidR="00FE66B3" w:rsidRPr="00FE66B3">
              <w:rPr>
                <w:rFonts w:ascii="Times New Roman" w:hAnsi="Times New Roman" w:cs="Times New Roman"/>
                <w:noProof/>
                <w:webHidden/>
                <w:sz w:val="24"/>
              </w:rPr>
              <w:fldChar w:fldCharType="end"/>
            </w:r>
          </w:hyperlink>
        </w:p>
        <w:p w:rsidR="00FE66B3" w:rsidRPr="00FE66B3" w:rsidRDefault="00125FD4">
          <w:pPr>
            <w:pStyle w:val="Obsah2"/>
            <w:tabs>
              <w:tab w:val="right" w:leader="dot" w:pos="10456"/>
            </w:tabs>
            <w:rPr>
              <w:rFonts w:ascii="Times New Roman" w:eastAsiaTheme="minorEastAsia" w:hAnsi="Times New Roman" w:cs="Times New Roman"/>
              <w:noProof/>
              <w:sz w:val="24"/>
              <w:lang w:eastAsia="sk-SK"/>
            </w:rPr>
          </w:pPr>
          <w:hyperlink w:anchor="_Toc491679113" w:history="1">
            <w:r w:rsidR="00FE66B3" w:rsidRPr="00FE66B3">
              <w:rPr>
                <w:rStyle w:val="Hypertextovprepojenie"/>
                <w:rFonts w:ascii="Times New Roman" w:hAnsi="Times New Roman" w:cs="Times New Roman"/>
                <w:noProof/>
                <w:sz w:val="24"/>
              </w:rPr>
              <w:t>4.9 Organizácia ostatných aktivít</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_Toc491679113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16</w:t>
            </w:r>
            <w:r w:rsidR="00FE66B3" w:rsidRPr="00FE66B3">
              <w:rPr>
                <w:rFonts w:ascii="Times New Roman" w:hAnsi="Times New Roman" w:cs="Times New Roman"/>
                <w:noProof/>
                <w:webHidden/>
                <w:sz w:val="24"/>
              </w:rPr>
              <w:fldChar w:fldCharType="end"/>
            </w:r>
          </w:hyperlink>
        </w:p>
        <w:p w:rsidR="00FE66B3" w:rsidRPr="00FE66B3" w:rsidRDefault="00125FD4">
          <w:pPr>
            <w:pStyle w:val="Obsah2"/>
            <w:tabs>
              <w:tab w:val="right" w:leader="dot" w:pos="10456"/>
            </w:tabs>
            <w:rPr>
              <w:rFonts w:ascii="Times New Roman" w:eastAsiaTheme="minorEastAsia" w:hAnsi="Times New Roman" w:cs="Times New Roman"/>
              <w:noProof/>
              <w:sz w:val="24"/>
              <w:lang w:eastAsia="sk-SK"/>
            </w:rPr>
          </w:pPr>
          <w:hyperlink w:anchor="_Toc491679114" w:history="1">
            <w:r w:rsidR="00FE66B3" w:rsidRPr="00FE66B3">
              <w:rPr>
                <w:rStyle w:val="Hypertextovprepojenie"/>
                <w:rFonts w:ascii="Times New Roman" w:hAnsi="Times New Roman" w:cs="Times New Roman"/>
                <w:noProof/>
                <w:sz w:val="24"/>
              </w:rPr>
              <w:t>4.10 Vykonávanie pedagogickej praxe v materskej škole</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_Toc491679114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16</w:t>
            </w:r>
            <w:r w:rsidR="00FE66B3" w:rsidRPr="00FE66B3">
              <w:rPr>
                <w:rFonts w:ascii="Times New Roman" w:hAnsi="Times New Roman" w:cs="Times New Roman"/>
                <w:noProof/>
                <w:webHidden/>
                <w:sz w:val="24"/>
              </w:rPr>
              <w:fldChar w:fldCharType="end"/>
            </w:r>
          </w:hyperlink>
        </w:p>
        <w:p w:rsidR="00FE66B3" w:rsidRPr="00FE66B3" w:rsidRDefault="00125FD4">
          <w:pPr>
            <w:pStyle w:val="Obsah1"/>
            <w:tabs>
              <w:tab w:val="right" w:leader="dot" w:pos="10456"/>
            </w:tabs>
            <w:rPr>
              <w:rFonts w:ascii="Times New Roman" w:eastAsiaTheme="minorEastAsia" w:hAnsi="Times New Roman" w:cs="Times New Roman"/>
              <w:noProof/>
              <w:sz w:val="24"/>
              <w:lang w:eastAsia="sk-SK"/>
            </w:rPr>
          </w:pPr>
          <w:hyperlink w:anchor="_Toc491679115" w:history="1">
            <w:r w:rsidR="00FE66B3" w:rsidRPr="00FE66B3">
              <w:rPr>
                <w:rStyle w:val="Hypertextovprepojenie"/>
                <w:rFonts w:ascii="Times New Roman" w:hAnsi="Times New Roman" w:cs="Times New Roman"/>
                <w:noProof/>
                <w:sz w:val="24"/>
              </w:rPr>
              <w:t>5. Podmienky na zaistenie bezpečnosti a ochrany zdravia detí a ich ochrany pred    sociálno –patologickými javmi, diskrimináciou alebo násilím</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_Toc491679115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17</w:t>
            </w:r>
            <w:r w:rsidR="00FE66B3" w:rsidRPr="00FE66B3">
              <w:rPr>
                <w:rFonts w:ascii="Times New Roman" w:hAnsi="Times New Roman" w:cs="Times New Roman"/>
                <w:noProof/>
                <w:webHidden/>
                <w:sz w:val="24"/>
              </w:rPr>
              <w:fldChar w:fldCharType="end"/>
            </w:r>
          </w:hyperlink>
        </w:p>
        <w:p w:rsidR="00FE66B3" w:rsidRPr="00FE66B3" w:rsidRDefault="00125FD4">
          <w:pPr>
            <w:pStyle w:val="Obsah1"/>
            <w:tabs>
              <w:tab w:val="right" w:leader="dot" w:pos="10456"/>
            </w:tabs>
            <w:rPr>
              <w:rFonts w:ascii="Times New Roman" w:eastAsiaTheme="minorEastAsia" w:hAnsi="Times New Roman" w:cs="Times New Roman"/>
              <w:noProof/>
              <w:sz w:val="24"/>
              <w:lang w:eastAsia="sk-SK"/>
            </w:rPr>
          </w:pPr>
          <w:hyperlink w:anchor="_Toc491679116" w:history="1">
            <w:r w:rsidR="00FE66B3" w:rsidRPr="00FE66B3">
              <w:rPr>
                <w:rStyle w:val="Hypertextovprepojenie"/>
                <w:rFonts w:ascii="Times New Roman" w:hAnsi="Times New Roman" w:cs="Times New Roman"/>
                <w:noProof/>
                <w:sz w:val="24"/>
              </w:rPr>
              <w:t>6. Podmienky zaobchádzania s majetkom materskej školy</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_Toc491679116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20</w:t>
            </w:r>
            <w:r w:rsidR="00FE66B3" w:rsidRPr="00FE66B3">
              <w:rPr>
                <w:rFonts w:ascii="Times New Roman" w:hAnsi="Times New Roman" w:cs="Times New Roman"/>
                <w:noProof/>
                <w:webHidden/>
                <w:sz w:val="24"/>
              </w:rPr>
              <w:fldChar w:fldCharType="end"/>
            </w:r>
          </w:hyperlink>
        </w:p>
        <w:p w:rsidR="00FE66B3" w:rsidRPr="00FE66B3" w:rsidRDefault="00125FD4">
          <w:pPr>
            <w:pStyle w:val="Obsah1"/>
            <w:tabs>
              <w:tab w:val="right" w:leader="dot" w:pos="10456"/>
            </w:tabs>
            <w:rPr>
              <w:rFonts w:ascii="Times New Roman" w:eastAsiaTheme="minorEastAsia" w:hAnsi="Times New Roman" w:cs="Times New Roman"/>
              <w:noProof/>
              <w:sz w:val="24"/>
              <w:lang w:eastAsia="sk-SK"/>
            </w:rPr>
          </w:pPr>
          <w:hyperlink w:anchor="_Toc491679117" w:history="1">
            <w:r w:rsidR="00FE66B3" w:rsidRPr="00FE66B3">
              <w:rPr>
                <w:rStyle w:val="Hypertextovprepojenie"/>
                <w:rFonts w:ascii="Times New Roman" w:hAnsi="Times New Roman" w:cs="Times New Roman"/>
                <w:noProof/>
                <w:sz w:val="24"/>
              </w:rPr>
              <w:t>7. Spôsob zverejnenia ŠP</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_Toc491679117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20</w:t>
            </w:r>
            <w:r w:rsidR="00FE66B3" w:rsidRPr="00FE66B3">
              <w:rPr>
                <w:rFonts w:ascii="Times New Roman" w:hAnsi="Times New Roman" w:cs="Times New Roman"/>
                <w:noProof/>
                <w:webHidden/>
                <w:sz w:val="24"/>
              </w:rPr>
              <w:fldChar w:fldCharType="end"/>
            </w:r>
          </w:hyperlink>
        </w:p>
        <w:p w:rsidR="00FE66B3" w:rsidRPr="00FE66B3" w:rsidRDefault="00125FD4">
          <w:pPr>
            <w:pStyle w:val="Obsah1"/>
            <w:tabs>
              <w:tab w:val="right" w:leader="dot" w:pos="10456"/>
            </w:tabs>
            <w:rPr>
              <w:rFonts w:ascii="Times New Roman" w:eastAsiaTheme="minorEastAsia" w:hAnsi="Times New Roman" w:cs="Times New Roman"/>
              <w:noProof/>
              <w:sz w:val="24"/>
              <w:lang w:eastAsia="sk-SK"/>
            </w:rPr>
          </w:pPr>
          <w:hyperlink w:anchor="_Toc491679118" w:history="1">
            <w:r w:rsidR="00FE66B3" w:rsidRPr="00FE66B3">
              <w:rPr>
                <w:rStyle w:val="Hypertextovprepojenie"/>
                <w:rFonts w:ascii="Times New Roman" w:hAnsi="Times New Roman" w:cs="Times New Roman"/>
                <w:noProof/>
                <w:sz w:val="24"/>
              </w:rPr>
              <w:t>8. Záverečné ustanovenia</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_Toc491679118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20</w:t>
            </w:r>
            <w:r w:rsidR="00FE66B3" w:rsidRPr="00FE66B3">
              <w:rPr>
                <w:rFonts w:ascii="Times New Roman" w:hAnsi="Times New Roman" w:cs="Times New Roman"/>
                <w:noProof/>
                <w:webHidden/>
                <w:sz w:val="24"/>
              </w:rPr>
              <w:fldChar w:fldCharType="end"/>
            </w:r>
          </w:hyperlink>
        </w:p>
        <w:p w:rsidR="00FE66B3" w:rsidRPr="00FE66B3" w:rsidRDefault="00125FD4">
          <w:pPr>
            <w:pStyle w:val="Obsah1"/>
            <w:tabs>
              <w:tab w:val="right" w:leader="dot" w:pos="10456"/>
            </w:tabs>
            <w:rPr>
              <w:rFonts w:ascii="Times New Roman" w:eastAsiaTheme="minorEastAsia" w:hAnsi="Times New Roman" w:cs="Times New Roman"/>
              <w:noProof/>
              <w:sz w:val="24"/>
              <w:lang w:eastAsia="sk-SK"/>
            </w:rPr>
          </w:pPr>
          <w:hyperlink w:anchor="_Toc491679119" w:history="1">
            <w:r w:rsidR="00FE66B3" w:rsidRPr="00FE66B3">
              <w:rPr>
                <w:rStyle w:val="Hypertextovprepojenie"/>
                <w:rFonts w:ascii="Times New Roman" w:hAnsi="Times New Roman" w:cs="Times New Roman"/>
                <w:noProof/>
                <w:sz w:val="24"/>
              </w:rPr>
              <w:t>9. Zrušovacie ustanovenia</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_Toc491679119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21</w:t>
            </w:r>
            <w:r w:rsidR="00FE66B3" w:rsidRPr="00FE66B3">
              <w:rPr>
                <w:rFonts w:ascii="Times New Roman" w:hAnsi="Times New Roman" w:cs="Times New Roman"/>
                <w:noProof/>
                <w:webHidden/>
                <w:sz w:val="24"/>
              </w:rPr>
              <w:fldChar w:fldCharType="end"/>
            </w:r>
          </w:hyperlink>
        </w:p>
        <w:p w:rsidR="00FE66B3" w:rsidRPr="00FE66B3" w:rsidRDefault="00125FD4">
          <w:pPr>
            <w:pStyle w:val="Obsah1"/>
            <w:tabs>
              <w:tab w:val="right" w:leader="dot" w:pos="10456"/>
            </w:tabs>
            <w:rPr>
              <w:rFonts w:ascii="Times New Roman" w:eastAsiaTheme="minorEastAsia" w:hAnsi="Times New Roman" w:cs="Times New Roman"/>
              <w:noProof/>
              <w:sz w:val="24"/>
              <w:lang w:eastAsia="sk-SK"/>
            </w:rPr>
          </w:pPr>
          <w:hyperlink w:anchor="_Toc491679120" w:history="1">
            <w:r w:rsidR="00FE66B3" w:rsidRPr="00FE66B3">
              <w:rPr>
                <w:rStyle w:val="Hypertextovprepojenie"/>
                <w:rFonts w:ascii="Times New Roman" w:hAnsi="Times New Roman" w:cs="Times New Roman"/>
                <w:noProof/>
                <w:sz w:val="24"/>
              </w:rPr>
              <w:t>10. Účinnosť ŠP</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_Toc491679120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22</w:t>
            </w:r>
            <w:r w:rsidR="00FE66B3" w:rsidRPr="00FE66B3">
              <w:rPr>
                <w:rFonts w:ascii="Times New Roman" w:hAnsi="Times New Roman" w:cs="Times New Roman"/>
                <w:noProof/>
                <w:webHidden/>
                <w:sz w:val="24"/>
              </w:rPr>
              <w:fldChar w:fldCharType="end"/>
            </w:r>
          </w:hyperlink>
        </w:p>
        <w:p w:rsidR="00FE66B3" w:rsidRPr="00FE66B3" w:rsidRDefault="00125FD4">
          <w:pPr>
            <w:pStyle w:val="Obsah1"/>
            <w:tabs>
              <w:tab w:val="right" w:leader="dot" w:pos="10456"/>
            </w:tabs>
            <w:rPr>
              <w:rFonts w:ascii="Times New Roman" w:eastAsiaTheme="minorEastAsia" w:hAnsi="Times New Roman" w:cs="Times New Roman"/>
              <w:noProof/>
              <w:sz w:val="24"/>
              <w:lang w:eastAsia="sk-SK"/>
            </w:rPr>
          </w:pPr>
          <w:hyperlink w:anchor="_Toc491679121" w:history="1">
            <w:r w:rsidR="00FE66B3" w:rsidRPr="00FE66B3">
              <w:rPr>
                <w:rStyle w:val="Hypertextovprepojenie"/>
                <w:rFonts w:ascii="Times New Roman" w:hAnsi="Times New Roman" w:cs="Times New Roman"/>
                <w:noProof/>
                <w:sz w:val="24"/>
              </w:rPr>
              <w:t>Príloha č.1</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_Toc491679121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23</w:t>
            </w:r>
            <w:r w:rsidR="00FE66B3" w:rsidRPr="00FE66B3">
              <w:rPr>
                <w:rFonts w:ascii="Times New Roman" w:hAnsi="Times New Roman" w:cs="Times New Roman"/>
                <w:noProof/>
                <w:webHidden/>
                <w:sz w:val="24"/>
              </w:rPr>
              <w:fldChar w:fldCharType="end"/>
            </w:r>
          </w:hyperlink>
        </w:p>
        <w:p w:rsidR="00FE66B3" w:rsidRDefault="00125FD4">
          <w:pPr>
            <w:pStyle w:val="Obsah1"/>
            <w:tabs>
              <w:tab w:val="right" w:leader="dot" w:pos="10456"/>
            </w:tabs>
            <w:rPr>
              <w:rFonts w:eastAsiaTheme="minorEastAsia"/>
              <w:noProof/>
              <w:lang w:eastAsia="sk-SK"/>
            </w:rPr>
          </w:pPr>
          <w:hyperlink w:anchor="_Toc491679122" w:history="1">
            <w:r w:rsidR="00FE66B3" w:rsidRPr="00FE66B3">
              <w:rPr>
                <w:rStyle w:val="Hypertextovprepojenie"/>
                <w:rFonts w:ascii="Times New Roman" w:hAnsi="Times New Roman" w:cs="Times New Roman"/>
                <w:noProof/>
                <w:sz w:val="24"/>
              </w:rPr>
              <w:t>Príloha č. 2</w:t>
            </w:r>
            <w:r w:rsidR="008B0519">
              <w:rPr>
                <w:rFonts w:ascii="Times New Roman" w:hAnsi="Times New Roman" w:cs="Times New Roman"/>
                <w:noProof/>
                <w:webHidden/>
                <w:sz w:val="24"/>
              </w:rPr>
              <w:t>..............................................................................................................................</w:t>
            </w:r>
            <w:r w:rsidR="00FE66B3" w:rsidRPr="00FE66B3">
              <w:rPr>
                <w:rFonts w:ascii="Times New Roman" w:hAnsi="Times New Roman" w:cs="Times New Roman"/>
                <w:noProof/>
                <w:webHidden/>
                <w:sz w:val="24"/>
              </w:rPr>
              <w:fldChar w:fldCharType="begin"/>
            </w:r>
            <w:r w:rsidR="00FE66B3" w:rsidRPr="00FE66B3">
              <w:rPr>
                <w:rFonts w:ascii="Times New Roman" w:hAnsi="Times New Roman" w:cs="Times New Roman"/>
                <w:noProof/>
                <w:webHidden/>
                <w:sz w:val="24"/>
              </w:rPr>
              <w:instrText xml:space="preserve"> PAGEREF _Toc491679122 \h </w:instrText>
            </w:r>
            <w:r w:rsidR="00FE66B3" w:rsidRPr="00FE66B3">
              <w:rPr>
                <w:rFonts w:ascii="Times New Roman" w:hAnsi="Times New Roman" w:cs="Times New Roman"/>
                <w:noProof/>
                <w:webHidden/>
                <w:sz w:val="24"/>
              </w:rPr>
            </w:r>
            <w:r w:rsidR="00FE66B3" w:rsidRPr="00FE66B3">
              <w:rPr>
                <w:rFonts w:ascii="Times New Roman" w:hAnsi="Times New Roman" w:cs="Times New Roman"/>
                <w:noProof/>
                <w:webHidden/>
                <w:sz w:val="24"/>
              </w:rPr>
              <w:fldChar w:fldCharType="separate"/>
            </w:r>
            <w:r w:rsidR="00E75C36">
              <w:rPr>
                <w:rFonts w:ascii="Times New Roman" w:hAnsi="Times New Roman" w:cs="Times New Roman"/>
                <w:noProof/>
                <w:webHidden/>
                <w:sz w:val="24"/>
              </w:rPr>
              <w:t>25</w:t>
            </w:r>
            <w:r w:rsidR="00FE66B3" w:rsidRPr="00FE66B3">
              <w:rPr>
                <w:rFonts w:ascii="Times New Roman" w:hAnsi="Times New Roman" w:cs="Times New Roman"/>
                <w:noProof/>
                <w:webHidden/>
                <w:sz w:val="24"/>
              </w:rPr>
              <w:fldChar w:fldCharType="end"/>
            </w:r>
          </w:hyperlink>
        </w:p>
        <w:p w:rsidR="005D7D55" w:rsidRPr="00237543" w:rsidRDefault="005D7D55" w:rsidP="005D7D55">
          <w:pPr>
            <w:rPr>
              <w:rFonts w:ascii="Times New Roman" w:hAnsi="Times New Roman" w:cs="Times New Roman"/>
              <w:sz w:val="28"/>
              <w:szCs w:val="24"/>
            </w:rPr>
          </w:pPr>
          <w:r w:rsidRPr="00237543">
            <w:rPr>
              <w:rFonts w:ascii="Times New Roman" w:hAnsi="Times New Roman" w:cs="Times New Roman"/>
              <w:b/>
              <w:bCs/>
              <w:sz w:val="32"/>
              <w:szCs w:val="24"/>
            </w:rPr>
            <w:fldChar w:fldCharType="end"/>
          </w:r>
        </w:p>
      </w:sdtContent>
    </w:sdt>
    <w:p w:rsidR="00536EF1" w:rsidRDefault="00536EF1" w:rsidP="00671144">
      <w:pPr>
        <w:pStyle w:val="Nadpis1"/>
        <w:rPr>
          <w:rFonts w:ascii="Times New Roman" w:hAnsi="Times New Roman" w:cs="Times New Roman"/>
        </w:rPr>
      </w:pPr>
    </w:p>
    <w:p w:rsidR="00B66406" w:rsidRDefault="00B66406" w:rsidP="0092678D">
      <w:pPr>
        <w:pStyle w:val="Nadpis1"/>
        <w:rPr>
          <w:rFonts w:asciiTheme="minorHAnsi" w:eastAsiaTheme="minorHAnsi" w:hAnsiTheme="minorHAnsi" w:cstheme="minorBidi"/>
          <w:b w:val="0"/>
          <w:bCs w:val="0"/>
          <w:color w:val="auto"/>
          <w:sz w:val="22"/>
          <w:szCs w:val="22"/>
        </w:rPr>
      </w:pPr>
      <w:bookmarkStart w:id="0" w:name="_Toc491679099"/>
    </w:p>
    <w:p w:rsidR="00314B7B" w:rsidRPr="00314B7B" w:rsidRDefault="00314B7B" w:rsidP="00314B7B"/>
    <w:p w:rsidR="00536EF1" w:rsidRPr="0092678D" w:rsidRDefault="00536EF1" w:rsidP="0092678D">
      <w:pPr>
        <w:pStyle w:val="Nadpis1"/>
        <w:rPr>
          <w:rFonts w:ascii="Times New Roman" w:hAnsi="Times New Roman" w:cs="Times New Roman"/>
        </w:rPr>
      </w:pPr>
      <w:r w:rsidRPr="00536EF1">
        <w:rPr>
          <w:color w:val="auto"/>
        </w:rPr>
        <w:lastRenderedPageBreak/>
        <w:t>1.Základné ustanovenia a účel školského</w:t>
      </w:r>
      <w:r w:rsidR="00314B7B">
        <w:rPr>
          <w:color w:val="auto"/>
        </w:rPr>
        <w:t xml:space="preserve"> poriadk</w:t>
      </w:r>
      <w:r w:rsidRPr="00536EF1">
        <w:rPr>
          <w:color w:val="auto"/>
        </w:rPr>
        <w:t>u</w:t>
      </w:r>
      <w:bookmarkEnd w:id="0"/>
    </w:p>
    <w:p w:rsidR="00536EF1" w:rsidRPr="00536EF1" w:rsidRDefault="00536EF1" w:rsidP="00536EF1"/>
    <w:p w:rsidR="00F64419" w:rsidRPr="005D7D55" w:rsidRDefault="005D7D55" w:rsidP="005D7D55">
      <w:pPr>
        <w:jc w:val="both"/>
        <w:rPr>
          <w:rFonts w:ascii="Times New Roman" w:hAnsi="Times New Roman" w:cs="Times New Roman"/>
          <w:sz w:val="24"/>
        </w:rPr>
      </w:pPr>
      <w:r>
        <w:rPr>
          <w:rFonts w:ascii="Times New Roman" w:hAnsi="Times New Roman" w:cs="Times New Roman"/>
        </w:rPr>
        <w:t xml:space="preserve">    </w:t>
      </w:r>
      <w:r w:rsidR="00F64419" w:rsidRPr="005D7D55">
        <w:rPr>
          <w:rFonts w:ascii="Times New Roman" w:hAnsi="Times New Roman" w:cs="Times New Roman"/>
          <w:sz w:val="24"/>
        </w:rPr>
        <w:t xml:space="preserve">Školský poriadok Materskej školy v Kráľovej pri Senci je vypracovaný v zmysle zákona Ministerstva školstva SR č. 245/2008 Z .z. o výchove a vzdelávaní (školský zákon) a o zmene a doplnení niektorých zákonov v znení neskorších predpisov (ďalej len „školský zákon), vyhlášky Ministerstva školstva SR č. 308/2009 </w:t>
      </w:r>
      <w:proofErr w:type="spellStart"/>
      <w:r w:rsidR="00F64419" w:rsidRPr="005D7D55">
        <w:rPr>
          <w:rFonts w:ascii="Times New Roman" w:hAnsi="Times New Roman" w:cs="Times New Roman"/>
          <w:sz w:val="24"/>
        </w:rPr>
        <w:t>Z.z</w:t>
      </w:r>
      <w:proofErr w:type="spellEnd"/>
      <w:r w:rsidR="00F64419" w:rsidRPr="005D7D55">
        <w:rPr>
          <w:rFonts w:ascii="Times New Roman" w:hAnsi="Times New Roman" w:cs="Times New Roman"/>
          <w:sz w:val="24"/>
        </w:rPr>
        <w:t xml:space="preserve">. o materských školách, ktorá mení vyhlášku Ministerstva školstva SR č. 306/2008 </w:t>
      </w:r>
      <w:proofErr w:type="spellStart"/>
      <w:r w:rsidR="00F64419" w:rsidRPr="005D7D55">
        <w:rPr>
          <w:rFonts w:ascii="Times New Roman" w:hAnsi="Times New Roman" w:cs="Times New Roman"/>
          <w:sz w:val="24"/>
        </w:rPr>
        <w:t>Z.z</w:t>
      </w:r>
      <w:proofErr w:type="spellEnd"/>
      <w:r w:rsidR="00F64419" w:rsidRPr="005D7D55">
        <w:rPr>
          <w:rFonts w:ascii="Times New Roman" w:hAnsi="Times New Roman" w:cs="Times New Roman"/>
          <w:sz w:val="24"/>
        </w:rPr>
        <w:t xml:space="preserve">. o materských školách (ďalej len vyhláška o MŠ ), vyhlášky Ministerstva školstva SR č. 330/2009 </w:t>
      </w:r>
      <w:proofErr w:type="spellStart"/>
      <w:r w:rsidR="00F64419" w:rsidRPr="005D7D55">
        <w:rPr>
          <w:rFonts w:ascii="Times New Roman" w:hAnsi="Times New Roman" w:cs="Times New Roman"/>
          <w:sz w:val="24"/>
        </w:rPr>
        <w:t>Z.z</w:t>
      </w:r>
      <w:proofErr w:type="spellEnd"/>
      <w:r w:rsidR="00F64419" w:rsidRPr="005D7D55">
        <w:rPr>
          <w:rFonts w:ascii="Times New Roman" w:hAnsi="Times New Roman" w:cs="Times New Roman"/>
          <w:sz w:val="24"/>
        </w:rPr>
        <w:t>. o zariadení školského stravovania.</w:t>
      </w:r>
    </w:p>
    <w:p w:rsidR="005D7D55" w:rsidRDefault="005D7D55" w:rsidP="005D7D55">
      <w:pPr>
        <w:jc w:val="both"/>
        <w:rPr>
          <w:rFonts w:ascii="Times New Roman" w:hAnsi="Times New Roman" w:cs="Times New Roman"/>
          <w:sz w:val="24"/>
          <w:szCs w:val="24"/>
        </w:rPr>
      </w:pPr>
      <w:r>
        <w:rPr>
          <w:rFonts w:ascii="Times New Roman" w:hAnsi="Times New Roman" w:cs="Times New Roman"/>
        </w:rPr>
        <w:t xml:space="preserve">     </w:t>
      </w:r>
      <w:r w:rsidRPr="00531A06">
        <w:rPr>
          <w:rFonts w:ascii="Times New Roman" w:hAnsi="Times New Roman" w:cs="Times New Roman"/>
          <w:sz w:val="24"/>
          <w:szCs w:val="24"/>
        </w:rPr>
        <w:t>Školský poriadok Materskej školy upravuje podrobnosti o výkone práv a povinností detí a ich rodičov v materskej škole, pravidlá vzájomných vzťahov s pedagogickými a ďalšími zamestnancami. Určuje prevádzkový a vnútorný režim v materskej škole, charakterizuje podmienky na zaistenie bezpečnosti a ochrany zdravia detí a ich ochrany pred sociálno-patologickými javmi a podmienky zaobchádzania s majetkom  materskej školy. Účelom Školského poriadku je tiež určenie podrobností organizácie materskej školy záväzné pre všetky osoby, ktoré v materskej škole pracujú a každodenne do nej chodia</w:t>
      </w:r>
      <w:r>
        <w:rPr>
          <w:rFonts w:ascii="Times New Roman" w:hAnsi="Times New Roman" w:cs="Times New Roman"/>
          <w:sz w:val="24"/>
          <w:szCs w:val="24"/>
        </w:rPr>
        <w:t>.</w:t>
      </w:r>
    </w:p>
    <w:p w:rsidR="005D7D55" w:rsidRDefault="005D7D55" w:rsidP="005D7D55">
      <w:pPr>
        <w:jc w:val="both"/>
        <w:rPr>
          <w:rFonts w:ascii="Times New Roman" w:hAnsi="Times New Roman" w:cs="Times New Roman"/>
          <w:sz w:val="24"/>
          <w:szCs w:val="24"/>
        </w:rPr>
      </w:pPr>
      <w:r>
        <w:rPr>
          <w:rFonts w:ascii="Times New Roman" w:hAnsi="Times New Roman" w:cs="Times New Roman"/>
          <w:sz w:val="24"/>
          <w:szCs w:val="24"/>
        </w:rPr>
        <w:t xml:space="preserve">    </w:t>
      </w:r>
      <w:r w:rsidRPr="005D7D55">
        <w:rPr>
          <w:rFonts w:ascii="Times New Roman" w:hAnsi="Times New Roman" w:cs="Times New Roman"/>
          <w:sz w:val="24"/>
          <w:szCs w:val="24"/>
        </w:rPr>
        <w:t>Je záväzný pre všetkých zamestnancov materskej školy</w:t>
      </w:r>
      <w:r>
        <w:rPr>
          <w:rFonts w:ascii="Times New Roman" w:hAnsi="Times New Roman" w:cs="Times New Roman"/>
          <w:sz w:val="24"/>
          <w:szCs w:val="24"/>
        </w:rPr>
        <w:t xml:space="preserve"> v Kráľovej pri Senci</w:t>
      </w:r>
      <w:r w:rsidRPr="005D7D55">
        <w:rPr>
          <w:rFonts w:ascii="Times New Roman" w:hAnsi="Times New Roman" w:cs="Times New Roman"/>
          <w:sz w:val="24"/>
          <w:szCs w:val="24"/>
        </w:rPr>
        <w:t xml:space="preserve"> /ďalej len MŠ/ a pre rodičov resp. zákonných zástupcov detí,</w:t>
      </w:r>
      <w:r>
        <w:rPr>
          <w:rFonts w:ascii="Times New Roman" w:hAnsi="Times New Roman" w:cs="Times New Roman"/>
          <w:sz w:val="24"/>
          <w:szCs w:val="24"/>
        </w:rPr>
        <w:t xml:space="preserve"> ich splnomocnené osoby a deti,</w:t>
      </w:r>
      <w:r w:rsidRPr="005D7D55">
        <w:rPr>
          <w:rFonts w:ascii="Times New Roman" w:hAnsi="Times New Roman" w:cs="Times New Roman"/>
          <w:sz w:val="24"/>
          <w:szCs w:val="24"/>
        </w:rPr>
        <w:t xml:space="preserve"> ktoré sú rozhodnutím riaditeľky prijaté do materskej školy. </w:t>
      </w:r>
    </w:p>
    <w:p w:rsidR="005D7D55" w:rsidRPr="00536EF1" w:rsidRDefault="005D7D55" w:rsidP="005D7D55">
      <w:pPr>
        <w:pStyle w:val="Nadpis1"/>
        <w:rPr>
          <w:color w:val="auto"/>
        </w:rPr>
      </w:pPr>
      <w:bookmarkStart w:id="1" w:name="_Toc491679100"/>
      <w:r w:rsidRPr="00536EF1">
        <w:rPr>
          <w:color w:val="auto"/>
        </w:rPr>
        <w:t>2. Charakteristika materskej školy</w:t>
      </w:r>
      <w:bookmarkEnd w:id="1"/>
    </w:p>
    <w:p w:rsidR="00F64419" w:rsidRPr="00F64419" w:rsidRDefault="00F64419" w:rsidP="00F64419"/>
    <w:p w:rsidR="00C41AA3" w:rsidRDefault="00C41AA3" w:rsidP="00C41AA3">
      <w:pPr>
        <w:spacing w:line="240" w:lineRule="auto"/>
        <w:rPr>
          <w:rFonts w:ascii="Times New Roman" w:hAnsi="Times New Roman" w:cs="Times New Roman"/>
          <w:sz w:val="24"/>
          <w:szCs w:val="24"/>
        </w:rPr>
      </w:pPr>
      <w:r>
        <w:rPr>
          <w:rFonts w:ascii="Times New Roman" w:hAnsi="Times New Roman" w:cs="Times New Roman"/>
          <w:sz w:val="24"/>
          <w:szCs w:val="24"/>
        </w:rPr>
        <w:t xml:space="preserve">    MŠ v Kráľovej pri Senci</w:t>
      </w:r>
      <w:r w:rsidRPr="00531A06">
        <w:rPr>
          <w:rFonts w:ascii="Times New Roman" w:hAnsi="Times New Roman" w:cs="Times New Roman"/>
          <w:sz w:val="24"/>
          <w:szCs w:val="24"/>
        </w:rPr>
        <w:t xml:space="preserve"> je škola s celodennou výchovno-vzdelávacou činnosťou. Zriaďovateľom Mat</w:t>
      </w:r>
      <w:r>
        <w:rPr>
          <w:rFonts w:ascii="Times New Roman" w:hAnsi="Times New Roman" w:cs="Times New Roman"/>
          <w:sz w:val="24"/>
          <w:szCs w:val="24"/>
        </w:rPr>
        <w:t>erskej školy je Obec Kráľová pri Senci. MŠ</w:t>
      </w:r>
      <w:r w:rsidRPr="00531A06">
        <w:rPr>
          <w:rFonts w:ascii="Times New Roman" w:hAnsi="Times New Roman" w:cs="Times New Roman"/>
          <w:sz w:val="24"/>
          <w:szCs w:val="24"/>
        </w:rPr>
        <w:t xml:space="preserve"> je bez právnej subjektivity, zapojená svojimi príjmami a výdavk</w:t>
      </w:r>
      <w:r>
        <w:rPr>
          <w:rFonts w:ascii="Times New Roman" w:hAnsi="Times New Roman" w:cs="Times New Roman"/>
          <w:sz w:val="24"/>
          <w:szCs w:val="24"/>
        </w:rPr>
        <w:t>ami na rozpočet Obce Kráľová pri Senci.</w:t>
      </w:r>
    </w:p>
    <w:p w:rsidR="00C41AA3" w:rsidRDefault="00C41AA3" w:rsidP="00C41AA3">
      <w:pPr>
        <w:spacing w:line="240" w:lineRule="auto"/>
        <w:rPr>
          <w:rFonts w:ascii="Times New Roman" w:hAnsi="Times New Roman" w:cs="Times New Roman"/>
          <w:sz w:val="24"/>
          <w:szCs w:val="24"/>
        </w:rPr>
      </w:pPr>
      <w:r>
        <w:rPr>
          <w:rFonts w:ascii="Times New Roman" w:hAnsi="Times New Roman" w:cs="Times New Roman"/>
          <w:sz w:val="24"/>
          <w:szCs w:val="24"/>
        </w:rPr>
        <w:t xml:space="preserve">    MŠ</w:t>
      </w:r>
      <w:r w:rsidR="00070F9B">
        <w:rPr>
          <w:rFonts w:ascii="Times New Roman" w:hAnsi="Times New Roman" w:cs="Times New Roman"/>
          <w:sz w:val="24"/>
          <w:szCs w:val="24"/>
        </w:rPr>
        <w:t xml:space="preserve"> je päťtriedna</w:t>
      </w:r>
      <w:r w:rsidRPr="00C41AA3">
        <w:rPr>
          <w:rFonts w:ascii="Times New Roman" w:hAnsi="Times New Roman" w:cs="Times New Roman"/>
          <w:sz w:val="24"/>
          <w:szCs w:val="24"/>
        </w:rPr>
        <w:t xml:space="preserve"> s výchovným jazykom slovenským, poskytuje celodennú výchovnú starostlivosť a </w:t>
      </w:r>
      <w:proofErr w:type="spellStart"/>
      <w:r w:rsidRPr="00C41AA3">
        <w:rPr>
          <w:rFonts w:ascii="Times New Roman" w:hAnsi="Times New Roman" w:cs="Times New Roman"/>
          <w:sz w:val="24"/>
          <w:szCs w:val="24"/>
        </w:rPr>
        <w:t>predprimárne</w:t>
      </w:r>
      <w:proofErr w:type="spellEnd"/>
      <w:r w:rsidRPr="00C41AA3">
        <w:rPr>
          <w:rFonts w:ascii="Times New Roman" w:hAnsi="Times New Roman" w:cs="Times New Roman"/>
          <w:sz w:val="24"/>
          <w:szCs w:val="24"/>
        </w:rPr>
        <w:t xml:space="preserve"> vzdelávanie vo veku od troch do šiestich rokov a deťom s odloženou povinnou školskou dochádzkou.  MŠ poskytuje deťom aj možnosť poldenného pobytu – v prípade záujmu a po dohovore s rodičom.</w:t>
      </w:r>
    </w:p>
    <w:p w:rsidR="00C41AA3" w:rsidRDefault="00C41AA3" w:rsidP="0092678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41AA3">
        <w:rPr>
          <w:rFonts w:ascii="Times New Roman" w:hAnsi="Times New Roman" w:cs="Times New Roman"/>
          <w:sz w:val="24"/>
          <w:szCs w:val="24"/>
        </w:rPr>
        <w:t>Predprimárne</w:t>
      </w:r>
      <w:proofErr w:type="spellEnd"/>
      <w:r w:rsidRPr="00C41AA3">
        <w:rPr>
          <w:rFonts w:ascii="Times New Roman" w:hAnsi="Times New Roman" w:cs="Times New Roman"/>
          <w:sz w:val="24"/>
          <w:szCs w:val="24"/>
        </w:rPr>
        <w:t xml:space="preserve"> vzdelanie zabezpečuje materská škola prostredníctvom školského vzdelávacie programu, ktorý vychádza zo Štátneho vzdelávacieho programu pre </w:t>
      </w:r>
      <w:proofErr w:type="spellStart"/>
      <w:r w:rsidRPr="00C41AA3">
        <w:rPr>
          <w:rFonts w:ascii="Times New Roman" w:hAnsi="Times New Roman" w:cs="Times New Roman"/>
          <w:sz w:val="24"/>
          <w:szCs w:val="24"/>
        </w:rPr>
        <w:t>predprimárne</w:t>
      </w:r>
      <w:proofErr w:type="spellEnd"/>
      <w:r w:rsidRPr="00C41AA3">
        <w:rPr>
          <w:rFonts w:ascii="Times New Roman" w:hAnsi="Times New Roman" w:cs="Times New Roman"/>
          <w:sz w:val="24"/>
          <w:szCs w:val="24"/>
        </w:rPr>
        <w:t xml:space="preserve"> vzdelávanie, schváleného Ministerstvom školstva SR v roku 2016.  </w:t>
      </w:r>
    </w:p>
    <w:p w:rsidR="0092678D" w:rsidRPr="00C41AA3" w:rsidRDefault="0092678D" w:rsidP="0092678D">
      <w:pPr>
        <w:spacing w:after="0"/>
        <w:rPr>
          <w:rFonts w:ascii="Times New Roman" w:hAnsi="Times New Roman" w:cs="Times New Roman"/>
          <w:sz w:val="24"/>
          <w:szCs w:val="24"/>
        </w:rPr>
      </w:pPr>
    </w:p>
    <w:p w:rsidR="007D0E7B" w:rsidRDefault="00C41AA3" w:rsidP="00C41AA3">
      <w:pPr>
        <w:spacing w:line="240" w:lineRule="auto"/>
        <w:rPr>
          <w:rFonts w:ascii="Times New Roman" w:hAnsi="Times New Roman" w:cs="Times New Roman"/>
          <w:sz w:val="24"/>
          <w:szCs w:val="24"/>
        </w:rPr>
      </w:pPr>
      <w:r>
        <w:rPr>
          <w:rFonts w:ascii="Times New Roman" w:hAnsi="Times New Roman" w:cs="Times New Roman"/>
          <w:sz w:val="24"/>
          <w:szCs w:val="24"/>
        </w:rPr>
        <w:t xml:space="preserve">    MŠ pozostáva z dvoch budov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hlavnej budovy, v ktorej sa nachádzajú tri triedy a z vedľajšej budovy s jednou triedou</w:t>
      </w:r>
      <w:r w:rsidR="00DC7329">
        <w:rPr>
          <w:rFonts w:ascii="Times New Roman" w:hAnsi="Times New Roman" w:cs="Times New Roman"/>
          <w:sz w:val="24"/>
          <w:szCs w:val="24"/>
        </w:rPr>
        <w:t>. Dve triedy v hlavnej budove majú samostatný súbor miestností pozostávajúci zo šatne, herne, spálne a zariadenia na osobnú hygienu. Jedná trieda má v hernej časti aj spálňovú časť, kde sa cez obed rozkladajú matrace. Všetky tri triedy maj</w:t>
      </w:r>
      <w:r w:rsidR="009756D5">
        <w:rPr>
          <w:rFonts w:ascii="Times New Roman" w:hAnsi="Times New Roman" w:cs="Times New Roman"/>
          <w:sz w:val="24"/>
          <w:szCs w:val="24"/>
        </w:rPr>
        <w:t>ú</w:t>
      </w:r>
      <w:r w:rsidR="00DC7329">
        <w:rPr>
          <w:rFonts w:ascii="Times New Roman" w:hAnsi="Times New Roman" w:cs="Times New Roman"/>
          <w:sz w:val="24"/>
          <w:szCs w:val="24"/>
        </w:rPr>
        <w:t xml:space="preserve"> spoločnú jedáleň, v ktorej sa deti striedajú na dve zmeny. Vo vedľajšej budove sa nachádza jedna trieda, ktorá pozostáva z</w:t>
      </w:r>
      <w:r w:rsidR="009756D5">
        <w:rPr>
          <w:rFonts w:ascii="Times New Roman" w:hAnsi="Times New Roman" w:cs="Times New Roman"/>
          <w:sz w:val="24"/>
          <w:szCs w:val="24"/>
        </w:rPr>
        <w:t>o šatne, herne, spálne</w:t>
      </w:r>
      <w:r w:rsidR="007D0E7B">
        <w:rPr>
          <w:rFonts w:ascii="Times New Roman" w:hAnsi="Times New Roman" w:cs="Times New Roman"/>
          <w:sz w:val="24"/>
          <w:szCs w:val="24"/>
        </w:rPr>
        <w:t>, zariadenia na osobnú hygienu a výdajne na stravu. Do tejto triedy sa deťom nosí strava a vydáva sa v stravnom okienku za pomoci kuchárky. V tejto budove sa nachádza aj kancelária riaditeľky.</w:t>
      </w:r>
      <w:r w:rsidR="00070F9B">
        <w:rPr>
          <w:rFonts w:ascii="Times New Roman" w:hAnsi="Times New Roman" w:cs="Times New Roman"/>
          <w:sz w:val="24"/>
          <w:szCs w:val="24"/>
        </w:rPr>
        <w:t xml:space="preserve"> </w:t>
      </w:r>
      <w:proofErr w:type="spellStart"/>
      <w:r w:rsidR="00070F9B">
        <w:rPr>
          <w:rFonts w:ascii="Times New Roman" w:hAnsi="Times New Roman" w:cs="Times New Roman"/>
          <w:sz w:val="24"/>
          <w:szCs w:val="24"/>
        </w:rPr>
        <w:t>Elokovaná</w:t>
      </w:r>
      <w:proofErr w:type="spellEnd"/>
      <w:r w:rsidR="00070F9B">
        <w:rPr>
          <w:rFonts w:ascii="Times New Roman" w:hAnsi="Times New Roman" w:cs="Times New Roman"/>
          <w:sz w:val="24"/>
          <w:szCs w:val="24"/>
        </w:rPr>
        <w:t xml:space="preserve"> trieda je v budove obecného úradu na druhom poschodí a pozostáva hernej časti, </w:t>
      </w:r>
      <w:proofErr w:type="spellStart"/>
      <w:r w:rsidR="00070F9B">
        <w:rPr>
          <w:rFonts w:ascii="Times New Roman" w:hAnsi="Times New Roman" w:cs="Times New Roman"/>
          <w:sz w:val="24"/>
          <w:szCs w:val="24"/>
        </w:rPr>
        <w:t>umývarky</w:t>
      </w:r>
      <w:proofErr w:type="spellEnd"/>
      <w:r w:rsidR="00070F9B">
        <w:rPr>
          <w:rFonts w:ascii="Times New Roman" w:hAnsi="Times New Roman" w:cs="Times New Roman"/>
          <w:sz w:val="24"/>
          <w:szCs w:val="24"/>
        </w:rPr>
        <w:t xml:space="preserve"> a šatne. V tejto </w:t>
      </w:r>
      <w:r w:rsidR="00070F9B">
        <w:rPr>
          <w:rFonts w:ascii="Times New Roman" w:hAnsi="Times New Roman" w:cs="Times New Roman"/>
          <w:sz w:val="24"/>
          <w:szCs w:val="24"/>
        </w:rPr>
        <w:lastRenderedPageBreak/>
        <w:t>triede sa deťom strava donáša z hlavnej budovy za pomoci hlavnej kuchárky a na odpočinok sa rozkladajú matrace.</w:t>
      </w:r>
    </w:p>
    <w:p w:rsidR="007D0E7B" w:rsidRDefault="007D0E7B" w:rsidP="00C41AA3">
      <w:pPr>
        <w:spacing w:line="240" w:lineRule="auto"/>
        <w:rPr>
          <w:rFonts w:ascii="Times New Roman" w:hAnsi="Times New Roman" w:cs="Times New Roman"/>
          <w:sz w:val="24"/>
          <w:szCs w:val="24"/>
        </w:rPr>
      </w:pPr>
      <w:r>
        <w:rPr>
          <w:rFonts w:ascii="Times New Roman" w:hAnsi="Times New Roman" w:cs="Times New Roman"/>
          <w:sz w:val="24"/>
          <w:szCs w:val="24"/>
        </w:rPr>
        <w:t>Školský dvor sa delí na dve časti:</w:t>
      </w:r>
    </w:p>
    <w:p w:rsidR="00C41AA3" w:rsidRDefault="007D0E7B" w:rsidP="00C41AA3">
      <w:pPr>
        <w:spacing w:line="240" w:lineRule="auto"/>
        <w:rPr>
          <w:rFonts w:ascii="Times New Roman" w:hAnsi="Times New Roman" w:cs="Times New Roman"/>
          <w:sz w:val="24"/>
          <w:szCs w:val="24"/>
        </w:rPr>
      </w:pPr>
      <w:r>
        <w:rPr>
          <w:rFonts w:ascii="Times New Roman" w:hAnsi="Times New Roman" w:cs="Times New Roman"/>
          <w:sz w:val="24"/>
          <w:szCs w:val="24"/>
        </w:rPr>
        <w:t>- hlavná bočná časť s drevenými domčekmi s posedením, plastovými domčekmi, drevenou zostavou</w:t>
      </w:r>
      <w:r w:rsidR="006434E4">
        <w:rPr>
          <w:rFonts w:ascii="Times New Roman" w:hAnsi="Times New Roman" w:cs="Times New Roman"/>
          <w:sz w:val="24"/>
          <w:szCs w:val="24"/>
        </w:rPr>
        <w:t xml:space="preserve"> a šmýkačkou, pieskoviskom, oddychovou zónou pod stromami na environmentálne a športové aktivity, preliezačkami, malým kolotočom, dreveným vláčikom  a domčekom na uskladnenie hračiek na von.</w:t>
      </w:r>
    </w:p>
    <w:p w:rsidR="006434E4" w:rsidRDefault="006434E4" w:rsidP="00C41AA3">
      <w:pPr>
        <w:spacing w:line="240" w:lineRule="auto"/>
        <w:rPr>
          <w:rFonts w:ascii="Times New Roman" w:hAnsi="Times New Roman" w:cs="Times New Roman"/>
          <w:sz w:val="24"/>
          <w:szCs w:val="24"/>
        </w:rPr>
      </w:pPr>
      <w:r>
        <w:rPr>
          <w:rFonts w:ascii="Times New Roman" w:hAnsi="Times New Roman" w:cs="Times New Roman"/>
          <w:sz w:val="24"/>
          <w:szCs w:val="24"/>
        </w:rPr>
        <w:t>- zadná časť za novou budovou s drevenou zostavou a šmýkačkou, pieskoviskom, plastovým domčekom a trávnatou plochou na športové aktivity.</w:t>
      </w:r>
    </w:p>
    <w:p w:rsidR="006434E4" w:rsidRPr="006434E4" w:rsidRDefault="003921AA" w:rsidP="006434E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34E4" w:rsidRPr="006434E4">
        <w:rPr>
          <w:rFonts w:ascii="Times New Roman" w:hAnsi="Times New Roman" w:cs="Times New Roman"/>
          <w:sz w:val="24"/>
          <w:szCs w:val="24"/>
        </w:rPr>
        <w:t xml:space="preserve"> Materská škola je škola, ktorá poskytuje </w:t>
      </w:r>
      <w:proofErr w:type="spellStart"/>
      <w:r w:rsidR="006434E4" w:rsidRPr="006434E4">
        <w:rPr>
          <w:rFonts w:ascii="Times New Roman" w:hAnsi="Times New Roman" w:cs="Times New Roman"/>
          <w:sz w:val="24"/>
          <w:szCs w:val="24"/>
        </w:rPr>
        <w:t>predprimárne</w:t>
      </w:r>
      <w:proofErr w:type="spellEnd"/>
      <w:r w:rsidR="006434E4" w:rsidRPr="006434E4">
        <w:rPr>
          <w:rFonts w:ascii="Times New Roman" w:hAnsi="Times New Roman" w:cs="Times New Roman"/>
          <w:sz w:val="24"/>
          <w:szCs w:val="24"/>
        </w:rPr>
        <w:t xml:space="preserve"> vzdelávanie deťom premyslenou organizáciou plánovaných činností, zabezpečuje všestranný rozvoj osobnosti dieťaťa v súlade s jeho individuálnymi potrebami. Pri výchovno-vzdelávacej činnosti je dominantná hra. Zamestnanci materskej školy rešpektujú práva dieťaťa, akceptujú požiadavky rodičov v rámci možnosti. </w:t>
      </w:r>
    </w:p>
    <w:p w:rsidR="00C325DF" w:rsidRDefault="00C325DF" w:rsidP="00536EF1">
      <w:pPr>
        <w:pStyle w:val="Nadpis2"/>
        <w:rPr>
          <w:color w:val="auto"/>
        </w:rPr>
      </w:pPr>
    </w:p>
    <w:p w:rsidR="006434E4" w:rsidRPr="00536EF1" w:rsidRDefault="006434E4" w:rsidP="00536EF1">
      <w:pPr>
        <w:pStyle w:val="Nadpis2"/>
      </w:pPr>
      <w:r w:rsidRPr="00536EF1">
        <w:rPr>
          <w:color w:val="auto"/>
        </w:rPr>
        <w:t xml:space="preserve"> </w:t>
      </w:r>
      <w:bookmarkStart w:id="2" w:name="_Toc491679101"/>
      <w:r w:rsidR="00507914" w:rsidRPr="00536EF1">
        <w:rPr>
          <w:color w:val="auto"/>
        </w:rPr>
        <w:t xml:space="preserve">2.1 </w:t>
      </w:r>
      <w:r w:rsidR="003C6E06" w:rsidRPr="00536EF1">
        <w:rPr>
          <w:color w:val="auto"/>
        </w:rPr>
        <w:t>Zápis, prijímanie detí a dochádzka detí do materskej školy</w:t>
      </w:r>
      <w:bookmarkEnd w:id="2"/>
    </w:p>
    <w:p w:rsidR="003C6E06" w:rsidRDefault="003C6E06" w:rsidP="003C6E06"/>
    <w:p w:rsidR="00746746" w:rsidRDefault="003C6E06" w:rsidP="00746746">
      <w:pPr>
        <w:rPr>
          <w:rFonts w:ascii="Times New Roman" w:hAnsi="Times New Roman" w:cs="Times New Roman"/>
          <w:sz w:val="24"/>
          <w:szCs w:val="24"/>
        </w:rPr>
      </w:pPr>
      <w:r>
        <w:rPr>
          <w:rFonts w:ascii="Times New Roman" w:hAnsi="Times New Roman" w:cs="Times New Roman"/>
          <w:sz w:val="24"/>
          <w:szCs w:val="24"/>
        </w:rPr>
        <w:t xml:space="preserve">    </w:t>
      </w:r>
      <w:r w:rsidRPr="00531A06">
        <w:rPr>
          <w:rFonts w:ascii="Times New Roman" w:hAnsi="Times New Roman" w:cs="Times New Roman"/>
          <w:sz w:val="24"/>
          <w:szCs w:val="24"/>
        </w:rPr>
        <w:t xml:space="preserve">Na </w:t>
      </w:r>
      <w:proofErr w:type="spellStart"/>
      <w:r w:rsidRPr="00531A06">
        <w:rPr>
          <w:rFonts w:ascii="Times New Roman" w:hAnsi="Times New Roman" w:cs="Times New Roman"/>
          <w:sz w:val="24"/>
          <w:szCs w:val="24"/>
        </w:rPr>
        <w:t>predprimárne</w:t>
      </w:r>
      <w:proofErr w:type="spellEnd"/>
      <w:r w:rsidRPr="00531A06">
        <w:rPr>
          <w:rFonts w:ascii="Times New Roman" w:hAnsi="Times New Roman" w:cs="Times New Roman"/>
          <w:sz w:val="24"/>
          <w:szCs w:val="24"/>
        </w:rPr>
        <w:t xml:space="preserve"> vzdelávanie v materskej škole sa prijíma spravidla dieťa od troch do šiestich rokov jeho veku; výnimočne, ak je voľná kapacita a sú vytvorené vhodné materiálne, personálne a iné potrebné podmienky , možno prija</w:t>
      </w:r>
      <w:r w:rsidR="0092678D">
        <w:rPr>
          <w:rFonts w:ascii="Times New Roman" w:hAnsi="Times New Roman" w:cs="Times New Roman"/>
          <w:sz w:val="24"/>
          <w:szCs w:val="24"/>
        </w:rPr>
        <w:t>ť dieťa od tr</w:t>
      </w:r>
      <w:r>
        <w:rPr>
          <w:rFonts w:ascii="Times New Roman" w:hAnsi="Times New Roman" w:cs="Times New Roman"/>
          <w:sz w:val="24"/>
          <w:szCs w:val="24"/>
        </w:rPr>
        <w:t xml:space="preserve">och rokov veku. Na </w:t>
      </w:r>
      <w:proofErr w:type="spellStart"/>
      <w:r w:rsidRPr="00531A06">
        <w:rPr>
          <w:rFonts w:ascii="Times New Roman" w:hAnsi="Times New Roman" w:cs="Times New Roman"/>
          <w:sz w:val="24"/>
          <w:szCs w:val="24"/>
        </w:rPr>
        <w:t>predprimárne</w:t>
      </w:r>
      <w:proofErr w:type="spellEnd"/>
      <w:r w:rsidRPr="00531A06">
        <w:rPr>
          <w:rFonts w:ascii="Times New Roman" w:hAnsi="Times New Roman" w:cs="Times New Roman"/>
          <w:sz w:val="24"/>
          <w:szCs w:val="24"/>
        </w:rPr>
        <w:t xml:space="preserve"> vzdelávanie sa prednostne prijíma dieťa, ktoré dovŕšilo piaty rok veku, dieťa s odloženým začiatkom plnenia povinnej školskej dochádzky a dieťa s dodatočne odloženým začiatkom plnenia povinnej školskej dochádzky.</w:t>
      </w:r>
      <w:r>
        <w:rPr>
          <w:rFonts w:ascii="Times New Roman" w:hAnsi="Times New Roman" w:cs="Times New Roman"/>
          <w:sz w:val="24"/>
          <w:szCs w:val="24"/>
        </w:rPr>
        <w:t xml:space="preserve"> </w:t>
      </w:r>
    </w:p>
    <w:p w:rsidR="00746746" w:rsidRDefault="003C6E06" w:rsidP="00746746">
      <w:pPr>
        <w:rPr>
          <w:rFonts w:ascii="Times New Roman" w:hAnsi="Times New Roman" w:cs="Times New Roman"/>
          <w:sz w:val="24"/>
          <w:szCs w:val="24"/>
        </w:rPr>
      </w:pPr>
      <w:r>
        <w:rPr>
          <w:rFonts w:ascii="Times New Roman" w:hAnsi="Times New Roman" w:cs="Times New Roman"/>
          <w:sz w:val="24"/>
          <w:szCs w:val="24"/>
        </w:rPr>
        <w:t xml:space="preserve">Prijímanie detí so špeciálnymi </w:t>
      </w:r>
      <w:proofErr w:type="spellStart"/>
      <w:r>
        <w:rPr>
          <w:rFonts w:ascii="Times New Roman" w:hAnsi="Times New Roman" w:cs="Times New Roman"/>
          <w:sz w:val="24"/>
          <w:szCs w:val="24"/>
        </w:rPr>
        <w:t>výchovno</w:t>
      </w:r>
      <w:proofErr w:type="spellEnd"/>
      <w:r>
        <w:rPr>
          <w:rFonts w:ascii="Times New Roman" w:hAnsi="Times New Roman" w:cs="Times New Roman"/>
          <w:sz w:val="24"/>
          <w:szCs w:val="24"/>
        </w:rPr>
        <w:t xml:space="preserve"> – vzdelávacími potrebami vyhláška MŠ SR č. 306/2008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w:t>
      </w:r>
      <w:r w:rsidR="0092678D">
        <w:rPr>
          <w:rFonts w:ascii="Times New Roman" w:hAnsi="Times New Roman" w:cs="Times New Roman"/>
          <w:sz w:val="24"/>
          <w:szCs w:val="24"/>
        </w:rPr>
        <w:t>,</w:t>
      </w:r>
      <w:r>
        <w:rPr>
          <w:rFonts w:ascii="Times New Roman" w:hAnsi="Times New Roman" w:cs="Times New Roman"/>
          <w:sz w:val="24"/>
          <w:szCs w:val="24"/>
        </w:rPr>
        <w:t xml:space="preserve"> umožňuje ale neukladá ako povinnosť pokiaľ materská škola na prijatie takéhoto dieťaťa nemá vytvorené vhodné podmienky/ personálne, priestorové, materiálne.../</w:t>
      </w:r>
      <w:r w:rsidR="00746746" w:rsidRPr="00746746">
        <w:rPr>
          <w:rFonts w:ascii="Times New Roman" w:hAnsi="Times New Roman" w:cs="Times New Roman"/>
          <w:sz w:val="24"/>
          <w:szCs w:val="24"/>
        </w:rPr>
        <w:t xml:space="preserve"> </w:t>
      </w:r>
      <w:r w:rsidR="00746746" w:rsidRPr="00531A06">
        <w:rPr>
          <w:rFonts w:ascii="Times New Roman" w:hAnsi="Times New Roman" w:cs="Times New Roman"/>
          <w:sz w:val="24"/>
          <w:szCs w:val="24"/>
        </w:rPr>
        <w:t>O zaradení dieťaťa so špeciálnymi výchovno-vzdelávacími potrebami rozhodne riaditeľ na základe odporúčania všeobecného lekára pre deti a dorast a školského zariadenia výchovného poradenstva a prevencie a informovaného súhlasu zákonného zástupcu. Počet detí v triede môže byť znížený najviac o dve za každé dieťa so špeciálnymi výchovno-vzdelávacími potrebami. Maximálny počet detí so špeciálnymi výchovno-vzdelávacími potrebami v jednej</w:t>
      </w:r>
      <w:r w:rsidR="00746746">
        <w:rPr>
          <w:rFonts w:ascii="Times New Roman" w:hAnsi="Times New Roman" w:cs="Times New Roman"/>
          <w:sz w:val="24"/>
          <w:szCs w:val="24"/>
        </w:rPr>
        <w:t xml:space="preserve"> triede sú dve. </w:t>
      </w:r>
    </w:p>
    <w:p w:rsidR="00746746" w:rsidRDefault="00746746" w:rsidP="00746746">
      <w:pPr>
        <w:rPr>
          <w:rFonts w:ascii="Times New Roman" w:hAnsi="Times New Roman" w:cs="Times New Roman"/>
          <w:sz w:val="24"/>
          <w:szCs w:val="24"/>
        </w:rPr>
      </w:pPr>
      <w:r w:rsidRPr="00531A06">
        <w:rPr>
          <w:rFonts w:ascii="Times New Roman" w:hAnsi="Times New Roman" w:cs="Times New Roman"/>
          <w:sz w:val="24"/>
          <w:szCs w:val="24"/>
        </w:rPr>
        <w:t xml:space="preserve">Výkonom práv začleneného dieťaťa so špeciálnymi výchovno-vzdelávacími potrebami </w:t>
      </w:r>
      <w:r w:rsidRPr="00366680">
        <w:rPr>
          <w:rFonts w:ascii="Times New Roman" w:hAnsi="Times New Roman" w:cs="Times New Roman"/>
          <w:b/>
          <w:sz w:val="24"/>
          <w:szCs w:val="24"/>
        </w:rPr>
        <w:t>nemôžu byť obmedzené práva ostatných detí</w:t>
      </w:r>
      <w:r w:rsidRPr="00531A06">
        <w:rPr>
          <w:rFonts w:ascii="Times New Roman" w:hAnsi="Times New Roman" w:cs="Times New Roman"/>
          <w:sz w:val="24"/>
          <w:szCs w:val="24"/>
        </w:rPr>
        <w:t>, ktoré sú úč</w:t>
      </w:r>
      <w:r>
        <w:rPr>
          <w:rFonts w:ascii="Times New Roman" w:hAnsi="Times New Roman" w:cs="Times New Roman"/>
          <w:sz w:val="24"/>
          <w:szCs w:val="24"/>
        </w:rPr>
        <w:t>astníkom výchovy a vzdelávania.</w:t>
      </w:r>
    </w:p>
    <w:p w:rsidR="00746746" w:rsidRPr="00746746" w:rsidRDefault="00746746" w:rsidP="00746746">
      <w:pPr>
        <w:rPr>
          <w:rFonts w:ascii="Times New Roman" w:hAnsi="Times New Roman" w:cs="Times New Roman"/>
          <w:sz w:val="24"/>
          <w:szCs w:val="24"/>
        </w:rPr>
      </w:pPr>
      <w:r w:rsidRPr="008D7AF3">
        <w:rPr>
          <w:rFonts w:ascii="Times New Roman" w:hAnsi="Times New Roman" w:cs="Times New Roman"/>
          <w:b/>
          <w:sz w:val="24"/>
          <w:szCs w:val="24"/>
        </w:rPr>
        <w:t xml:space="preserve">Ak sa stane, že počas dochádzky dieťaťa v materskej škole zistíme, že dieťa je dieťa so špeciálno-výchovnými potrebami a starostlivosť oň je na úkor ostatných detí v triede, po upozornení rodiča môže riaditeľka </w:t>
      </w:r>
      <w:r w:rsidR="006F67ED">
        <w:rPr>
          <w:rFonts w:ascii="Times New Roman" w:hAnsi="Times New Roman" w:cs="Times New Roman"/>
          <w:b/>
          <w:sz w:val="24"/>
          <w:szCs w:val="24"/>
        </w:rPr>
        <w:t>rozhodnúť o ukončení dochádzky</w:t>
      </w:r>
      <w:r w:rsidRPr="008D7AF3">
        <w:rPr>
          <w:rFonts w:ascii="Times New Roman" w:hAnsi="Times New Roman" w:cs="Times New Roman"/>
          <w:b/>
          <w:sz w:val="24"/>
          <w:szCs w:val="24"/>
        </w:rPr>
        <w:t xml:space="preserve"> tohto  dieťaťa.</w:t>
      </w:r>
    </w:p>
    <w:p w:rsidR="00746746" w:rsidRPr="00531A06" w:rsidRDefault="00746746" w:rsidP="00746746">
      <w:pPr>
        <w:spacing w:line="240" w:lineRule="auto"/>
        <w:ind w:firstLine="708"/>
        <w:jc w:val="both"/>
        <w:rPr>
          <w:rFonts w:ascii="Times New Roman" w:hAnsi="Times New Roman" w:cs="Times New Roman"/>
          <w:sz w:val="24"/>
          <w:szCs w:val="24"/>
        </w:rPr>
      </w:pPr>
      <w:r w:rsidRPr="00531A06">
        <w:rPr>
          <w:rFonts w:ascii="Times New Roman" w:hAnsi="Times New Roman" w:cs="Times New Roman"/>
          <w:sz w:val="24"/>
          <w:szCs w:val="24"/>
        </w:rPr>
        <w:t xml:space="preserve">Ak rodič dieťaťa so špeciálnymi výchovno-vzdelávacími potrebami odmietne spolupracovať aj po písomnom upozornení, môže riaditeľka rozhodnúť o predčasnom ukončení  </w:t>
      </w:r>
      <w:r w:rsidRPr="00531A06">
        <w:rPr>
          <w:rFonts w:ascii="Times New Roman" w:hAnsi="Times New Roman" w:cs="Times New Roman"/>
          <w:sz w:val="24"/>
          <w:szCs w:val="24"/>
        </w:rPr>
        <w:lastRenderedPageBreak/>
        <w:t>dochádzky tohto dieťaťa podľa § 5 odsek 14 písm. d) Zákona 596/2003 o štátnej správe a školskej samospráve a o zmene a doplnení zákonov.</w:t>
      </w:r>
    </w:p>
    <w:p w:rsidR="00317869" w:rsidRDefault="00746746" w:rsidP="00317869">
      <w:pPr>
        <w:rPr>
          <w:rFonts w:ascii="Times New Roman" w:hAnsi="Times New Roman" w:cs="Times New Roman"/>
          <w:sz w:val="24"/>
        </w:rPr>
      </w:pPr>
      <w:r w:rsidRPr="00746746">
        <w:rPr>
          <w:rFonts w:ascii="Times New Roman" w:hAnsi="Times New Roman" w:cs="Times New Roman"/>
          <w:sz w:val="24"/>
        </w:rPr>
        <w:t>Do materskej školy sa prijímajú deti priebežne v prípadoch voľného miesta, alebo pre nasledujúci školský rok. Oznam o termíne, kritériách a termíne prijímania žiadostí pre nasledujúci školský rok zverejní riaditeľ po dohode so zriaďovateľom na budove materskej školy a inom verejne dostupnom mieste. Žiadosť do maters</w:t>
      </w:r>
      <w:r w:rsidR="0092678D">
        <w:rPr>
          <w:rFonts w:ascii="Times New Roman" w:hAnsi="Times New Roman" w:cs="Times New Roman"/>
          <w:sz w:val="24"/>
        </w:rPr>
        <w:t>kej školy je zverejnená na web</w:t>
      </w:r>
      <w:r w:rsidRPr="00746746">
        <w:rPr>
          <w:rFonts w:ascii="Times New Roman" w:hAnsi="Times New Roman" w:cs="Times New Roman"/>
          <w:sz w:val="24"/>
        </w:rPr>
        <w:t xml:space="preserve"> sídle materskej školy, alebo ju zákonný zástupca  dostane v MŠ. Žiadosť predloží zákonný zástupca riaditeľovi aj s potvrdením o zdravotnom stave dieťaťa od všeobecného lekára pre deti a dorast.</w:t>
      </w:r>
      <w:r w:rsidR="00317869" w:rsidRPr="00531A06">
        <w:rPr>
          <w:rFonts w:ascii="Times New Roman" w:hAnsi="Times New Roman" w:cs="Times New Roman"/>
          <w:sz w:val="24"/>
          <w:szCs w:val="24"/>
        </w:rPr>
        <w:t xml:space="preserve"> Žiadosť podaná bez tohto potvrdenia nie je kompletná, nebude akceptovaná.   </w:t>
      </w:r>
      <w:r w:rsidRPr="00746746">
        <w:rPr>
          <w:rFonts w:ascii="Times New Roman" w:hAnsi="Times New Roman" w:cs="Times New Roman"/>
          <w:sz w:val="24"/>
        </w:rPr>
        <w:t xml:space="preserve"> </w:t>
      </w:r>
      <w:r>
        <w:rPr>
          <w:rFonts w:ascii="Times New Roman" w:hAnsi="Times New Roman" w:cs="Times New Roman"/>
          <w:sz w:val="24"/>
        </w:rPr>
        <w:t xml:space="preserve">Ak ide o dieťa so </w:t>
      </w:r>
      <w:r w:rsidRPr="00746746">
        <w:rPr>
          <w:rFonts w:ascii="Times New Roman" w:hAnsi="Times New Roman" w:cs="Times New Roman"/>
          <w:sz w:val="24"/>
        </w:rPr>
        <w:t xml:space="preserve">špeciálnymi výchovno-vzdelávacími potrebami, zákonný zástupca predloží okrem žiadosti a potvrdenia o zdravotnom stave dieťaťa od odborných lekárov – špecialistov aj vyjadrenie príslušného zariadenia výchovného poradenstva a prevencie. </w:t>
      </w:r>
    </w:p>
    <w:p w:rsidR="00317869" w:rsidRDefault="00317869" w:rsidP="00317869">
      <w:pPr>
        <w:rPr>
          <w:rFonts w:ascii="Times New Roman" w:hAnsi="Times New Roman" w:cs="Times New Roman"/>
          <w:sz w:val="24"/>
        </w:rPr>
      </w:pPr>
      <w:r w:rsidRPr="00317869">
        <w:rPr>
          <w:rFonts w:ascii="Times New Roman" w:hAnsi="Times New Roman" w:cs="Times New Roman"/>
          <w:b/>
          <w:sz w:val="24"/>
          <w:szCs w:val="24"/>
        </w:rPr>
        <w:t>Rozhodnutie o odložení plnenia povinnej školskej dochádzky</w:t>
      </w:r>
      <w:r w:rsidRPr="00531A06">
        <w:rPr>
          <w:rFonts w:ascii="Times New Roman" w:hAnsi="Times New Roman" w:cs="Times New Roman"/>
          <w:sz w:val="24"/>
          <w:szCs w:val="24"/>
        </w:rPr>
        <w:t xml:space="preserve"> predloží zákonný zástupca riaditeľke MŠ do </w:t>
      </w:r>
      <w:r w:rsidRPr="00317869">
        <w:rPr>
          <w:rFonts w:ascii="Times New Roman" w:hAnsi="Times New Roman" w:cs="Times New Roman"/>
          <w:b/>
          <w:sz w:val="24"/>
          <w:szCs w:val="24"/>
        </w:rPr>
        <w:t>15. júna.</w:t>
      </w:r>
      <w:r w:rsidRPr="00531A06">
        <w:rPr>
          <w:rFonts w:ascii="Times New Roman" w:hAnsi="Times New Roman" w:cs="Times New Roman"/>
          <w:sz w:val="24"/>
          <w:szCs w:val="24"/>
        </w:rPr>
        <w:t xml:space="preserve"> </w:t>
      </w:r>
    </w:p>
    <w:p w:rsidR="00317869" w:rsidRDefault="00317869" w:rsidP="00317869">
      <w:pPr>
        <w:rPr>
          <w:rFonts w:ascii="Times New Roman" w:hAnsi="Times New Roman" w:cs="Times New Roman"/>
          <w:sz w:val="24"/>
          <w:szCs w:val="24"/>
        </w:rPr>
      </w:pPr>
      <w:r w:rsidRPr="00317869">
        <w:rPr>
          <w:rFonts w:ascii="Times New Roman" w:hAnsi="Times New Roman" w:cs="Times New Roman"/>
          <w:sz w:val="24"/>
          <w:szCs w:val="24"/>
        </w:rPr>
        <w:t xml:space="preserve">Písomné rozhodnutie o prijatí alebo neprijatí dieťaťa  do MŠ pre nasledujúci školský rok  dostane zákonný zástupca najneskôr do 30. júna. V rozhodnutí o prijatí dieťaťa môže riaditeľka určiť adaptačný alebo diagnostický pobyt dieťaťa v materskej škole, ktorý nesmie byť dlhší ako tri mesiace.  </w:t>
      </w:r>
    </w:p>
    <w:p w:rsidR="00317869" w:rsidRDefault="00317869" w:rsidP="00317869">
      <w:pPr>
        <w:rPr>
          <w:rFonts w:ascii="Times New Roman" w:hAnsi="Times New Roman" w:cs="Times New Roman"/>
          <w:b/>
          <w:bCs/>
          <w:sz w:val="24"/>
        </w:rPr>
      </w:pPr>
      <w:r w:rsidRPr="00317869">
        <w:rPr>
          <w:rFonts w:ascii="Times New Roman" w:hAnsi="Times New Roman" w:cs="Times New Roman"/>
          <w:b/>
          <w:bCs/>
          <w:sz w:val="24"/>
        </w:rPr>
        <w:t xml:space="preserve">V prípade zníženej adaptačnej schopnosti dieťaťa a v záujme zdravého vývinu môže riaditeľka po prerokovaní so  zákonným zástupcom rozhodnúť o prerušení dochádzky dieťaťa </w:t>
      </w:r>
      <w:r w:rsidRPr="00317869">
        <w:rPr>
          <w:rFonts w:ascii="Times New Roman" w:hAnsi="Times New Roman" w:cs="Times New Roman"/>
          <w:bCs/>
          <w:sz w:val="24"/>
        </w:rPr>
        <w:t>do materskej školy (na dohodnutý čas)</w:t>
      </w:r>
      <w:r w:rsidRPr="00317869">
        <w:rPr>
          <w:rFonts w:ascii="Times New Roman" w:hAnsi="Times New Roman" w:cs="Times New Roman"/>
          <w:b/>
          <w:bCs/>
          <w:sz w:val="24"/>
        </w:rPr>
        <w:t xml:space="preserve"> alebo o ukončení tejto dochádzky.</w:t>
      </w:r>
    </w:p>
    <w:p w:rsidR="00317869" w:rsidRPr="00317869" w:rsidRDefault="00317869" w:rsidP="00317869">
      <w:pPr>
        <w:rPr>
          <w:rFonts w:ascii="Times New Roman" w:hAnsi="Times New Roman" w:cs="Times New Roman"/>
          <w:sz w:val="32"/>
        </w:rPr>
      </w:pPr>
      <w:r w:rsidRPr="00317869">
        <w:rPr>
          <w:rFonts w:ascii="Times New Roman" w:hAnsi="Times New Roman" w:cs="Times New Roman"/>
          <w:bCs/>
          <w:sz w:val="24"/>
        </w:rPr>
        <w:t xml:space="preserve">Deti do jednotlivých tried zaraďuje pred začiatkom školského roka riaditeľka, spravidla podľa veku a podľa kapacity jednotlivých tried. Počas školského roka môže riaditeľka preradiť deti z jednej triedy do druhej, ak to kapacita jednotlivých tried dovoľuje. Rodičovi v takomto prípade (preradenie počas školského roka) oznámi dôvod a termín preradenia riaditeľka osobne. Preradenie dieťaťa počas školského roka je v právomoci riaditeľky a jej rozhodnutie je konečné. Rozhodnutie o preradení sa písomne nevyhotovuje, zmena sa zaznačí v dokumentácii príslušných tried. </w:t>
      </w:r>
    </w:p>
    <w:p w:rsidR="00317869" w:rsidRPr="00317869" w:rsidRDefault="00317869" w:rsidP="00317869">
      <w:pPr>
        <w:rPr>
          <w:rFonts w:ascii="Times New Roman" w:hAnsi="Times New Roman" w:cs="Times New Roman"/>
          <w:b/>
          <w:sz w:val="24"/>
        </w:rPr>
      </w:pPr>
      <w:r w:rsidRPr="00317869">
        <w:rPr>
          <w:rFonts w:ascii="Times New Roman" w:hAnsi="Times New Roman" w:cs="Times New Roman"/>
          <w:b/>
          <w:sz w:val="24"/>
        </w:rPr>
        <w:t>Riaditeľ školy môže prerušiť, prípadne obmedziť, dochádzku dieťaťa:</w:t>
      </w:r>
    </w:p>
    <w:p w:rsidR="00317869" w:rsidRDefault="00317869" w:rsidP="00317869">
      <w:pPr>
        <w:pStyle w:val="Odsekzoznamu"/>
        <w:numPr>
          <w:ilvl w:val="0"/>
          <w:numId w:val="24"/>
        </w:numPr>
        <w:rPr>
          <w:rFonts w:ascii="Times New Roman" w:hAnsi="Times New Roman" w:cs="Times New Roman"/>
          <w:sz w:val="24"/>
        </w:rPr>
      </w:pPr>
      <w:r w:rsidRPr="00317869">
        <w:rPr>
          <w:rFonts w:ascii="Times New Roman" w:hAnsi="Times New Roman" w:cs="Times New Roman"/>
          <w:sz w:val="24"/>
        </w:rPr>
        <w:t xml:space="preserve">ak dieťa nemá osvojené základné hygienické návyky a pravidelne sa pomočuje a vyprázdňuje  bez použitia detskej toalety do času, kým si dieťaťa </w:t>
      </w:r>
      <w:r>
        <w:rPr>
          <w:rFonts w:ascii="Times New Roman" w:hAnsi="Times New Roman" w:cs="Times New Roman"/>
          <w:sz w:val="24"/>
        </w:rPr>
        <w:t>tieto návyky neosvojí,</w:t>
      </w:r>
    </w:p>
    <w:p w:rsidR="00317869" w:rsidRDefault="00317869" w:rsidP="00317869">
      <w:pPr>
        <w:pStyle w:val="Odsekzoznamu"/>
        <w:numPr>
          <w:ilvl w:val="0"/>
          <w:numId w:val="24"/>
        </w:numPr>
        <w:rPr>
          <w:rFonts w:ascii="Times New Roman" w:hAnsi="Times New Roman" w:cs="Times New Roman"/>
          <w:sz w:val="24"/>
        </w:rPr>
      </w:pPr>
      <w:r w:rsidRPr="00317869">
        <w:rPr>
          <w:rFonts w:ascii="Times New Roman" w:hAnsi="Times New Roman" w:cs="Times New Roman"/>
          <w:sz w:val="24"/>
        </w:rPr>
        <w:t xml:space="preserve"> v prípade nižšej </w:t>
      </w:r>
      <w:r>
        <w:rPr>
          <w:rFonts w:ascii="Times New Roman" w:hAnsi="Times New Roman" w:cs="Times New Roman"/>
          <w:sz w:val="24"/>
        </w:rPr>
        <w:t>adaptačnej schopnosti dieťaťa,</w:t>
      </w:r>
    </w:p>
    <w:p w:rsidR="00B66406" w:rsidRDefault="00317869" w:rsidP="00317869">
      <w:pPr>
        <w:pStyle w:val="Odsekzoznamu"/>
        <w:numPr>
          <w:ilvl w:val="0"/>
          <w:numId w:val="24"/>
        </w:numPr>
        <w:rPr>
          <w:rFonts w:ascii="Times New Roman" w:hAnsi="Times New Roman" w:cs="Times New Roman"/>
          <w:sz w:val="24"/>
        </w:rPr>
      </w:pPr>
      <w:r w:rsidRPr="00317869">
        <w:rPr>
          <w:rFonts w:ascii="Times New Roman" w:hAnsi="Times New Roman" w:cs="Times New Roman"/>
          <w:sz w:val="24"/>
        </w:rPr>
        <w:t xml:space="preserve"> ak opakovane neuhrád</w:t>
      </w:r>
      <w:r>
        <w:rPr>
          <w:rFonts w:ascii="Times New Roman" w:hAnsi="Times New Roman" w:cs="Times New Roman"/>
          <w:sz w:val="24"/>
        </w:rPr>
        <w:t>za poplatky na čiastočnú úhradu</w:t>
      </w:r>
      <w:r w:rsidRPr="00317869">
        <w:rPr>
          <w:rFonts w:ascii="Times New Roman" w:hAnsi="Times New Roman" w:cs="Times New Roman"/>
          <w:sz w:val="24"/>
        </w:rPr>
        <w:t xml:space="preserve"> za pobyt dieťaťa v materskej škole a za stravu. </w:t>
      </w:r>
    </w:p>
    <w:p w:rsidR="00314B7B" w:rsidRDefault="00314B7B" w:rsidP="00B66406">
      <w:pPr>
        <w:rPr>
          <w:rFonts w:ascii="Times New Roman" w:hAnsi="Times New Roman" w:cs="Times New Roman"/>
          <w:b/>
          <w:sz w:val="24"/>
        </w:rPr>
      </w:pPr>
    </w:p>
    <w:p w:rsidR="006F67ED" w:rsidRDefault="006F67ED" w:rsidP="00B66406">
      <w:pPr>
        <w:rPr>
          <w:rFonts w:ascii="Times New Roman" w:hAnsi="Times New Roman" w:cs="Times New Roman"/>
          <w:b/>
          <w:sz w:val="24"/>
        </w:rPr>
      </w:pPr>
    </w:p>
    <w:p w:rsidR="006F67ED" w:rsidRDefault="006F67ED" w:rsidP="00B66406">
      <w:pPr>
        <w:rPr>
          <w:rFonts w:ascii="Times New Roman" w:hAnsi="Times New Roman" w:cs="Times New Roman"/>
          <w:b/>
          <w:sz w:val="24"/>
        </w:rPr>
      </w:pPr>
    </w:p>
    <w:p w:rsidR="00317869" w:rsidRPr="00B66406" w:rsidRDefault="00317869" w:rsidP="00B66406">
      <w:pPr>
        <w:rPr>
          <w:rFonts w:ascii="Times New Roman" w:hAnsi="Times New Roman" w:cs="Times New Roman"/>
          <w:sz w:val="24"/>
        </w:rPr>
      </w:pPr>
      <w:r w:rsidRPr="00B66406">
        <w:rPr>
          <w:rFonts w:ascii="Times New Roman" w:hAnsi="Times New Roman" w:cs="Times New Roman"/>
          <w:b/>
          <w:sz w:val="24"/>
        </w:rPr>
        <w:lastRenderedPageBreak/>
        <w:t>Riaditeľ školy môže ukončiť dochádzku dieťaťa:</w:t>
      </w:r>
      <w:r w:rsidRPr="00B66406">
        <w:rPr>
          <w:rFonts w:ascii="Times New Roman" w:hAnsi="Times New Roman" w:cs="Times New Roman"/>
          <w:sz w:val="24"/>
        </w:rPr>
        <w:t xml:space="preserve"> </w:t>
      </w:r>
    </w:p>
    <w:p w:rsidR="00CD4EDB" w:rsidRDefault="00317869" w:rsidP="00317869">
      <w:pPr>
        <w:pStyle w:val="Odsekzoznamu"/>
        <w:numPr>
          <w:ilvl w:val="0"/>
          <w:numId w:val="25"/>
        </w:numPr>
        <w:rPr>
          <w:rFonts w:ascii="Times New Roman" w:hAnsi="Times New Roman" w:cs="Times New Roman"/>
          <w:sz w:val="24"/>
        </w:rPr>
      </w:pPr>
      <w:r w:rsidRPr="00317869">
        <w:rPr>
          <w:rFonts w:ascii="Times New Roman" w:hAnsi="Times New Roman" w:cs="Times New Roman"/>
          <w:sz w:val="24"/>
        </w:rPr>
        <w:t>ak dieťa, alebo jeho zákonný zástupca závažným a opakovaným spôso</w:t>
      </w:r>
      <w:r w:rsidR="00CD4EDB">
        <w:rPr>
          <w:rFonts w:ascii="Times New Roman" w:hAnsi="Times New Roman" w:cs="Times New Roman"/>
          <w:sz w:val="24"/>
        </w:rPr>
        <w:t>bom porušuje školský poriadok,</w:t>
      </w:r>
    </w:p>
    <w:p w:rsidR="00B66406" w:rsidRDefault="00317869" w:rsidP="00B66406">
      <w:pPr>
        <w:pStyle w:val="Odsekzoznamu"/>
        <w:numPr>
          <w:ilvl w:val="0"/>
          <w:numId w:val="25"/>
        </w:numPr>
        <w:rPr>
          <w:rFonts w:ascii="Times New Roman" w:hAnsi="Times New Roman" w:cs="Times New Roman"/>
          <w:sz w:val="24"/>
        </w:rPr>
      </w:pPr>
      <w:r w:rsidRPr="00317869">
        <w:rPr>
          <w:rFonts w:ascii="Times New Roman" w:hAnsi="Times New Roman" w:cs="Times New Roman"/>
          <w:sz w:val="24"/>
        </w:rPr>
        <w:t xml:space="preserve"> ak opakovane neuhrád</w:t>
      </w:r>
      <w:r w:rsidR="00CD4EDB">
        <w:rPr>
          <w:rFonts w:ascii="Times New Roman" w:hAnsi="Times New Roman" w:cs="Times New Roman"/>
          <w:sz w:val="24"/>
        </w:rPr>
        <w:t>za poplatky na čiastočnú úhradu</w:t>
      </w:r>
      <w:r w:rsidRPr="00317869">
        <w:rPr>
          <w:rFonts w:ascii="Times New Roman" w:hAnsi="Times New Roman" w:cs="Times New Roman"/>
          <w:sz w:val="24"/>
        </w:rPr>
        <w:t xml:space="preserve"> za pobyt dieťaťa </w:t>
      </w:r>
      <w:r w:rsidR="00CD4EDB">
        <w:rPr>
          <w:rFonts w:ascii="Times New Roman" w:hAnsi="Times New Roman" w:cs="Times New Roman"/>
          <w:sz w:val="24"/>
        </w:rPr>
        <w:t>v materskej škole a za stravu,</w:t>
      </w:r>
    </w:p>
    <w:p w:rsidR="00317869" w:rsidRPr="00B66406" w:rsidRDefault="00317869" w:rsidP="00B66406">
      <w:pPr>
        <w:pStyle w:val="Odsekzoznamu"/>
        <w:numPr>
          <w:ilvl w:val="0"/>
          <w:numId w:val="25"/>
        </w:numPr>
        <w:rPr>
          <w:rFonts w:ascii="Times New Roman" w:hAnsi="Times New Roman" w:cs="Times New Roman"/>
          <w:sz w:val="24"/>
        </w:rPr>
      </w:pPr>
      <w:r w:rsidRPr="00B66406">
        <w:rPr>
          <w:rFonts w:ascii="Times New Roman" w:hAnsi="Times New Roman" w:cs="Times New Roman"/>
          <w:sz w:val="24"/>
        </w:rPr>
        <w:t xml:space="preserve"> ak o ukončenie požiada zákonný zástupca. </w:t>
      </w:r>
    </w:p>
    <w:p w:rsidR="00317869" w:rsidRPr="00746746" w:rsidRDefault="00317869" w:rsidP="00317869">
      <w:pPr>
        <w:rPr>
          <w:rFonts w:ascii="Times New Roman" w:hAnsi="Times New Roman" w:cs="Times New Roman"/>
          <w:sz w:val="24"/>
        </w:rPr>
      </w:pPr>
      <w:r w:rsidRPr="00317869">
        <w:rPr>
          <w:rFonts w:ascii="Times New Roman" w:hAnsi="Times New Roman" w:cs="Times New Roman"/>
          <w:sz w:val="24"/>
        </w:rPr>
        <w:t xml:space="preserve">  </w:t>
      </w:r>
    </w:p>
    <w:p w:rsidR="006434E4" w:rsidRDefault="00173591" w:rsidP="00173591">
      <w:pPr>
        <w:pStyle w:val="Nadpis1"/>
      </w:pPr>
      <w:bookmarkStart w:id="3" w:name="_Toc491679102"/>
      <w:r w:rsidRPr="00536EF1">
        <w:rPr>
          <w:color w:val="auto"/>
        </w:rPr>
        <w:t>3. Práva a</w:t>
      </w:r>
      <w:r w:rsidR="004B7F50" w:rsidRPr="00536EF1">
        <w:rPr>
          <w:color w:val="auto"/>
        </w:rPr>
        <w:t> </w:t>
      </w:r>
      <w:r w:rsidRPr="00536EF1">
        <w:rPr>
          <w:color w:val="auto"/>
        </w:rPr>
        <w:t>povinnosti</w:t>
      </w:r>
      <w:r w:rsidR="004B7F50" w:rsidRPr="00536EF1">
        <w:rPr>
          <w:color w:val="auto"/>
        </w:rPr>
        <w:t xml:space="preserve"> detí a ich zákonných zástupcov v materskej škole</w:t>
      </w:r>
      <w:bookmarkEnd w:id="3"/>
    </w:p>
    <w:p w:rsidR="004B7F50" w:rsidRDefault="004B7F50" w:rsidP="004B7F50"/>
    <w:p w:rsidR="004B7F50" w:rsidRDefault="004B7F50" w:rsidP="004B7F50">
      <w:pPr>
        <w:rPr>
          <w:rFonts w:ascii="Times New Roman" w:hAnsi="Times New Roman" w:cs="Times New Roman"/>
          <w:sz w:val="24"/>
        </w:rPr>
      </w:pPr>
      <w:r w:rsidRPr="004B7F50">
        <w:rPr>
          <w:rFonts w:ascii="Times New Roman" w:hAnsi="Times New Roman" w:cs="Times New Roman"/>
          <w:sz w:val="24"/>
        </w:rPr>
        <w:t>Výkon práv a povinností vyplývajúcich zo školského zákona musí byť pre všetky zúčastnené strany (zamestnanci, deti a zákonní zástupcovia) v súlade s dobrými mravmi a nikto nesmie tieto práva a povinnosti zneužívať na škodu druhé</w:t>
      </w:r>
      <w:r>
        <w:rPr>
          <w:rFonts w:ascii="Times New Roman" w:hAnsi="Times New Roman" w:cs="Times New Roman"/>
          <w:sz w:val="24"/>
        </w:rPr>
        <w:t>ho dieťaťa, resp. druhej osoby.</w:t>
      </w:r>
    </w:p>
    <w:p w:rsidR="004B7F50" w:rsidRPr="004B7F50" w:rsidRDefault="004B7F50" w:rsidP="004B7F50">
      <w:pPr>
        <w:rPr>
          <w:rFonts w:ascii="Times New Roman" w:hAnsi="Times New Roman" w:cs="Times New Roman"/>
          <w:sz w:val="24"/>
        </w:rPr>
      </w:pPr>
      <w:r w:rsidRPr="004B7F50">
        <w:rPr>
          <w:rFonts w:ascii="Times New Roman" w:hAnsi="Times New Roman" w:cs="Times New Roman"/>
          <w:b/>
          <w:sz w:val="24"/>
        </w:rPr>
        <w:t>Dieťa má právo na</w:t>
      </w:r>
      <w:r w:rsidR="00DD14D7">
        <w:rPr>
          <w:rFonts w:ascii="Times New Roman" w:hAnsi="Times New Roman" w:cs="Times New Roman"/>
          <w:sz w:val="24"/>
        </w:rPr>
        <w:t>:</w:t>
      </w:r>
    </w:p>
    <w:p w:rsidR="004B7F50" w:rsidRDefault="004B7F50" w:rsidP="004B7F50">
      <w:pPr>
        <w:pStyle w:val="Odsekzoznamu"/>
        <w:numPr>
          <w:ilvl w:val="0"/>
          <w:numId w:val="5"/>
        </w:numPr>
        <w:rPr>
          <w:rFonts w:ascii="Times New Roman" w:hAnsi="Times New Roman" w:cs="Times New Roman"/>
          <w:sz w:val="24"/>
        </w:rPr>
      </w:pPr>
      <w:r>
        <w:rPr>
          <w:rFonts w:ascii="Times New Roman" w:hAnsi="Times New Roman" w:cs="Times New Roman"/>
          <w:sz w:val="24"/>
        </w:rPr>
        <w:t xml:space="preserve"> </w:t>
      </w:r>
      <w:r w:rsidRPr="004B7F50">
        <w:rPr>
          <w:rFonts w:ascii="Times New Roman" w:hAnsi="Times New Roman" w:cs="Times New Roman"/>
          <w:sz w:val="24"/>
        </w:rPr>
        <w:t xml:space="preserve">rovnoprávny prístup k vzdelaniu, </w:t>
      </w:r>
    </w:p>
    <w:p w:rsidR="004B7F50" w:rsidRDefault="004B7F50" w:rsidP="004B7F50">
      <w:pPr>
        <w:pStyle w:val="Odsekzoznamu"/>
        <w:numPr>
          <w:ilvl w:val="0"/>
          <w:numId w:val="5"/>
        </w:numPr>
        <w:rPr>
          <w:rFonts w:ascii="Times New Roman" w:hAnsi="Times New Roman" w:cs="Times New Roman"/>
          <w:sz w:val="24"/>
        </w:rPr>
      </w:pPr>
      <w:r w:rsidRPr="004B7F50">
        <w:rPr>
          <w:rFonts w:ascii="Times New Roman" w:hAnsi="Times New Roman" w:cs="Times New Roman"/>
          <w:sz w:val="24"/>
        </w:rPr>
        <w:t xml:space="preserve"> bezplatné vzdelanie v materskej škole rok pred plnením povinnej</w:t>
      </w:r>
      <w:r w:rsidR="00B7342A">
        <w:rPr>
          <w:rFonts w:ascii="Times New Roman" w:hAnsi="Times New Roman" w:cs="Times New Roman"/>
          <w:sz w:val="24"/>
        </w:rPr>
        <w:t xml:space="preserve"> školskej </w:t>
      </w:r>
      <w:r>
        <w:rPr>
          <w:rFonts w:ascii="Times New Roman" w:hAnsi="Times New Roman" w:cs="Times New Roman"/>
          <w:sz w:val="24"/>
        </w:rPr>
        <w:t>dochádzky,</w:t>
      </w:r>
    </w:p>
    <w:p w:rsidR="00B7342A" w:rsidRDefault="004B7F50" w:rsidP="004B7F50">
      <w:pPr>
        <w:pStyle w:val="Odsekzoznamu"/>
        <w:numPr>
          <w:ilvl w:val="0"/>
          <w:numId w:val="5"/>
        </w:numPr>
        <w:rPr>
          <w:rFonts w:ascii="Times New Roman" w:hAnsi="Times New Roman" w:cs="Times New Roman"/>
          <w:sz w:val="24"/>
        </w:rPr>
      </w:pPr>
      <w:r w:rsidRPr="004B7F50">
        <w:rPr>
          <w:rFonts w:ascii="Times New Roman" w:hAnsi="Times New Roman" w:cs="Times New Roman"/>
          <w:sz w:val="24"/>
        </w:rPr>
        <w:t xml:space="preserve"> vzdelanie v štátnom jazyku a v materinskom jazyku v rozsahu u</w:t>
      </w:r>
      <w:r w:rsidR="00B7342A">
        <w:rPr>
          <w:rFonts w:ascii="Times New Roman" w:hAnsi="Times New Roman" w:cs="Times New Roman"/>
          <w:sz w:val="24"/>
        </w:rPr>
        <w:t>stanovenom v školskom zákone,</w:t>
      </w:r>
    </w:p>
    <w:p w:rsidR="00B7342A" w:rsidRDefault="004B7F50" w:rsidP="004B7F50">
      <w:pPr>
        <w:pStyle w:val="Odsekzoznamu"/>
        <w:numPr>
          <w:ilvl w:val="0"/>
          <w:numId w:val="5"/>
        </w:numPr>
        <w:rPr>
          <w:rFonts w:ascii="Times New Roman" w:hAnsi="Times New Roman" w:cs="Times New Roman"/>
          <w:sz w:val="24"/>
        </w:rPr>
      </w:pPr>
      <w:r w:rsidRPr="004B7F50">
        <w:rPr>
          <w:rFonts w:ascii="Times New Roman" w:hAnsi="Times New Roman" w:cs="Times New Roman"/>
          <w:sz w:val="24"/>
        </w:rPr>
        <w:t xml:space="preserve"> individuálny prístup rešpektujúci jeho schopnosti</w:t>
      </w:r>
      <w:r w:rsidR="00B7342A">
        <w:rPr>
          <w:rFonts w:ascii="Times New Roman" w:hAnsi="Times New Roman" w:cs="Times New Roman"/>
          <w:sz w:val="24"/>
        </w:rPr>
        <w:t>, možnosti a zdravotný stav,</w:t>
      </w:r>
    </w:p>
    <w:p w:rsidR="00B7342A" w:rsidRDefault="004B7F50" w:rsidP="004B7F50">
      <w:pPr>
        <w:pStyle w:val="Odsekzoznamu"/>
        <w:numPr>
          <w:ilvl w:val="0"/>
          <w:numId w:val="5"/>
        </w:numPr>
        <w:rPr>
          <w:rFonts w:ascii="Times New Roman" w:hAnsi="Times New Roman" w:cs="Times New Roman"/>
          <w:sz w:val="24"/>
        </w:rPr>
      </w:pPr>
      <w:r w:rsidRPr="004B7F50">
        <w:rPr>
          <w:rFonts w:ascii="Times New Roman" w:hAnsi="Times New Roman" w:cs="Times New Roman"/>
          <w:sz w:val="24"/>
        </w:rPr>
        <w:t xml:space="preserve"> úctu k jeho vierovyznaniu, svetonázoru, národnostnej a etnickej príslušnosti,</w:t>
      </w:r>
    </w:p>
    <w:p w:rsidR="00B7342A" w:rsidRDefault="00B7342A" w:rsidP="004B7F50">
      <w:pPr>
        <w:pStyle w:val="Odsekzoznamu"/>
        <w:numPr>
          <w:ilvl w:val="0"/>
          <w:numId w:val="5"/>
        </w:numPr>
        <w:rPr>
          <w:rFonts w:ascii="Times New Roman" w:hAnsi="Times New Roman" w:cs="Times New Roman"/>
          <w:sz w:val="24"/>
        </w:rPr>
      </w:pPr>
      <w:r>
        <w:rPr>
          <w:rFonts w:ascii="Times New Roman" w:hAnsi="Times New Roman" w:cs="Times New Roman"/>
          <w:sz w:val="24"/>
        </w:rPr>
        <w:t xml:space="preserve"> poskytovanie  poradenstva a služieb spojených s výchovou a vzdelávaním,</w:t>
      </w:r>
    </w:p>
    <w:p w:rsidR="00B7342A" w:rsidRDefault="00B7342A" w:rsidP="004B7F50">
      <w:pPr>
        <w:pStyle w:val="Odsekzoznamu"/>
        <w:numPr>
          <w:ilvl w:val="0"/>
          <w:numId w:val="5"/>
        </w:numPr>
        <w:rPr>
          <w:rFonts w:ascii="Times New Roman" w:hAnsi="Times New Roman" w:cs="Times New Roman"/>
          <w:sz w:val="24"/>
        </w:rPr>
      </w:pPr>
      <w:r>
        <w:rPr>
          <w:rFonts w:ascii="Times New Roman" w:hAnsi="Times New Roman" w:cs="Times New Roman"/>
          <w:sz w:val="24"/>
        </w:rPr>
        <w:t xml:space="preserve"> výchovu a vzdelávanie v bezpečnom a hygienicky vyhovujúcom prostredí,</w:t>
      </w:r>
    </w:p>
    <w:p w:rsidR="00B7342A" w:rsidRDefault="00B7342A" w:rsidP="004B7F50">
      <w:pPr>
        <w:pStyle w:val="Odsekzoznamu"/>
        <w:numPr>
          <w:ilvl w:val="0"/>
          <w:numId w:val="5"/>
        </w:numPr>
        <w:rPr>
          <w:rFonts w:ascii="Times New Roman" w:hAnsi="Times New Roman" w:cs="Times New Roman"/>
          <w:sz w:val="24"/>
        </w:rPr>
      </w:pPr>
      <w:r>
        <w:rPr>
          <w:rFonts w:ascii="Times New Roman" w:hAnsi="Times New Roman" w:cs="Times New Roman"/>
          <w:sz w:val="24"/>
        </w:rPr>
        <w:t xml:space="preserve"> organizáciu výchovy a vzdelávania primeranú jeho veku, </w:t>
      </w:r>
      <w:r w:rsidR="004B7F50" w:rsidRPr="004B7F50">
        <w:rPr>
          <w:rFonts w:ascii="Times New Roman" w:hAnsi="Times New Roman" w:cs="Times New Roman"/>
          <w:sz w:val="24"/>
        </w:rPr>
        <w:t>sc</w:t>
      </w:r>
      <w:r>
        <w:rPr>
          <w:rFonts w:ascii="Times New Roman" w:hAnsi="Times New Roman" w:cs="Times New Roman"/>
          <w:sz w:val="24"/>
        </w:rPr>
        <w:t>hopnostiam, záujmom, zdravotnému</w:t>
      </w:r>
      <w:r w:rsidR="004B7F50" w:rsidRPr="004B7F50">
        <w:rPr>
          <w:rFonts w:ascii="Times New Roman" w:hAnsi="Times New Roman" w:cs="Times New Roman"/>
          <w:sz w:val="24"/>
        </w:rPr>
        <w:t xml:space="preserve"> s</w:t>
      </w:r>
      <w:r>
        <w:rPr>
          <w:rFonts w:ascii="Times New Roman" w:hAnsi="Times New Roman" w:cs="Times New Roman"/>
          <w:sz w:val="24"/>
        </w:rPr>
        <w:t xml:space="preserve">tavu a v súlade so zásadami </w:t>
      </w:r>
      <w:proofErr w:type="spellStart"/>
      <w:r>
        <w:rPr>
          <w:rFonts w:ascii="Times New Roman" w:hAnsi="Times New Roman" w:cs="Times New Roman"/>
          <w:sz w:val="24"/>
        </w:rPr>
        <w:t>psychohygieny</w:t>
      </w:r>
      <w:proofErr w:type="spellEnd"/>
      <w:r>
        <w:rPr>
          <w:rFonts w:ascii="Times New Roman" w:hAnsi="Times New Roman" w:cs="Times New Roman"/>
          <w:sz w:val="24"/>
        </w:rPr>
        <w:t>,</w:t>
      </w:r>
    </w:p>
    <w:p w:rsidR="00B7342A" w:rsidRDefault="004B7F50" w:rsidP="004B7F50">
      <w:pPr>
        <w:pStyle w:val="Odsekzoznamu"/>
        <w:numPr>
          <w:ilvl w:val="0"/>
          <w:numId w:val="5"/>
        </w:numPr>
        <w:rPr>
          <w:rFonts w:ascii="Times New Roman" w:hAnsi="Times New Roman" w:cs="Times New Roman"/>
          <w:sz w:val="24"/>
        </w:rPr>
      </w:pPr>
      <w:r w:rsidRPr="004B7F50">
        <w:rPr>
          <w:rFonts w:ascii="Times New Roman" w:hAnsi="Times New Roman" w:cs="Times New Roman"/>
          <w:sz w:val="24"/>
        </w:rPr>
        <w:t xml:space="preserve"> úctu k svojej osobe a na zabezpečenie ochrany proti fyzickému, psyc</w:t>
      </w:r>
      <w:r w:rsidR="00B7342A">
        <w:rPr>
          <w:rFonts w:ascii="Times New Roman" w:hAnsi="Times New Roman" w:cs="Times New Roman"/>
          <w:sz w:val="24"/>
        </w:rPr>
        <w:t>hickému a sexuálnemu násiliu,</w:t>
      </w:r>
    </w:p>
    <w:p w:rsidR="00B7342A" w:rsidRDefault="00B7342A" w:rsidP="004B7F50">
      <w:pPr>
        <w:pStyle w:val="Odsekzoznamu"/>
        <w:numPr>
          <w:ilvl w:val="0"/>
          <w:numId w:val="5"/>
        </w:numPr>
        <w:rPr>
          <w:rFonts w:ascii="Times New Roman" w:hAnsi="Times New Roman" w:cs="Times New Roman"/>
          <w:sz w:val="24"/>
        </w:rPr>
      </w:pPr>
      <w:r>
        <w:rPr>
          <w:rFonts w:ascii="Times New Roman" w:hAnsi="Times New Roman" w:cs="Times New Roman"/>
          <w:sz w:val="24"/>
        </w:rPr>
        <w:t xml:space="preserve"> informácie týkajúce sa jeho osoby a jeho výsledkov</w:t>
      </w:r>
      <w:r w:rsidR="004B7F50" w:rsidRPr="004B7F50">
        <w:rPr>
          <w:rFonts w:ascii="Times New Roman" w:hAnsi="Times New Roman" w:cs="Times New Roman"/>
          <w:sz w:val="24"/>
        </w:rPr>
        <w:t xml:space="preserve"> výchovy a vzde</w:t>
      </w:r>
      <w:r>
        <w:rPr>
          <w:rFonts w:ascii="Times New Roman" w:hAnsi="Times New Roman" w:cs="Times New Roman"/>
          <w:sz w:val="24"/>
        </w:rPr>
        <w:t>lávania .</w:t>
      </w:r>
    </w:p>
    <w:p w:rsidR="00B7342A" w:rsidRDefault="004B7F50" w:rsidP="004B7F50">
      <w:pPr>
        <w:pStyle w:val="Odsekzoznamu"/>
        <w:numPr>
          <w:ilvl w:val="0"/>
          <w:numId w:val="5"/>
        </w:numPr>
        <w:rPr>
          <w:rFonts w:ascii="Times New Roman" w:hAnsi="Times New Roman" w:cs="Times New Roman"/>
          <w:sz w:val="24"/>
        </w:rPr>
      </w:pPr>
      <w:r w:rsidRPr="004B7F50">
        <w:rPr>
          <w:rFonts w:ascii="Times New Roman" w:hAnsi="Times New Roman" w:cs="Times New Roman"/>
          <w:sz w:val="24"/>
        </w:rPr>
        <w:t xml:space="preserve"> dieťa so špeciálnymi </w:t>
      </w:r>
      <w:proofErr w:type="spellStart"/>
      <w:r w:rsidRPr="004B7F50">
        <w:rPr>
          <w:rFonts w:ascii="Times New Roman" w:hAnsi="Times New Roman" w:cs="Times New Roman"/>
          <w:sz w:val="24"/>
        </w:rPr>
        <w:t>výchovno</w:t>
      </w:r>
      <w:proofErr w:type="spellEnd"/>
      <w:r w:rsidRPr="004B7F50">
        <w:rPr>
          <w:rFonts w:ascii="Times New Roman" w:hAnsi="Times New Roman" w:cs="Times New Roman"/>
          <w:sz w:val="24"/>
        </w:rPr>
        <w:t>–vzdelávacími potrebami má právo na výchovu s využitím špecifických foriem a metód, ktoré zodpovedajú jeho potrebám, a na vytvorenie nevyhnutných podmienok, ktoré túto vý</w:t>
      </w:r>
      <w:r w:rsidR="00B7342A">
        <w:rPr>
          <w:rFonts w:ascii="Times New Roman" w:hAnsi="Times New Roman" w:cs="Times New Roman"/>
          <w:sz w:val="24"/>
        </w:rPr>
        <w:t>chovu a vzdelávanie umožňujú.</w:t>
      </w:r>
    </w:p>
    <w:p w:rsidR="00B7342A" w:rsidRDefault="004B7F50" w:rsidP="004B7F50">
      <w:pPr>
        <w:pStyle w:val="Odsekzoznamu"/>
        <w:numPr>
          <w:ilvl w:val="0"/>
          <w:numId w:val="5"/>
        </w:numPr>
        <w:rPr>
          <w:rFonts w:ascii="Times New Roman" w:hAnsi="Times New Roman" w:cs="Times New Roman"/>
          <w:sz w:val="24"/>
        </w:rPr>
      </w:pPr>
      <w:r w:rsidRPr="004B7F50">
        <w:rPr>
          <w:rFonts w:ascii="Times New Roman" w:hAnsi="Times New Roman" w:cs="Times New Roman"/>
          <w:sz w:val="24"/>
        </w:rPr>
        <w:t xml:space="preserve"> naša materská škola poskytuje výchovu a vzdelávanie deťom so špeciálnymi výchovnovzdelávacími potrebami v prípade, že dokážeme vytvoriť na základe príslušnej diagnózy dieťaťa stanovenej odbornými lekármi a ďalšími odborníkmi, materiálne a  technické podmienky, odborných zamestnancov, a v prípade, že starostlivosť o takéto dieťa, jeho správanie a požiadavky nebudú obmedzovať a ohrozovať </w:t>
      </w:r>
      <w:proofErr w:type="spellStart"/>
      <w:r w:rsidRPr="004B7F50">
        <w:rPr>
          <w:rFonts w:ascii="Times New Roman" w:hAnsi="Times New Roman" w:cs="Times New Roman"/>
          <w:sz w:val="24"/>
        </w:rPr>
        <w:t>výchovno</w:t>
      </w:r>
      <w:proofErr w:type="spellEnd"/>
      <w:r w:rsidR="00B7342A">
        <w:rPr>
          <w:rFonts w:ascii="Times New Roman" w:hAnsi="Times New Roman" w:cs="Times New Roman"/>
          <w:sz w:val="24"/>
        </w:rPr>
        <w:t xml:space="preserve"> </w:t>
      </w:r>
      <w:r w:rsidRPr="004B7F50">
        <w:rPr>
          <w:rFonts w:ascii="Times New Roman" w:hAnsi="Times New Roman" w:cs="Times New Roman"/>
          <w:sz w:val="24"/>
        </w:rPr>
        <w:t>-</w:t>
      </w:r>
      <w:r w:rsidR="00B7342A">
        <w:rPr>
          <w:rFonts w:ascii="Times New Roman" w:hAnsi="Times New Roman" w:cs="Times New Roman"/>
          <w:sz w:val="24"/>
        </w:rPr>
        <w:t xml:space="preserve"> </w:t>
      </w:r>
      <w:proofErr w:type="spellStart"/>
      <w:r w:rsidRPr="004B7F50">
        <w:rPr>
          <w:rFonts w:ascii="Times New Roman" w:hAnsi="Times New Roman" w:cs="Times New Roman"/>
          <w:sz w:val="24"/>
        </w:rPr>
        <w:t>vzdelávaci</w:t>
      </w:r>
      <w:proofErr w:type="spellEnd"/>
      <w:r w:rsidRPr="004B7F50">
        <w:rPr>
          <w:rFonts w:ascii="Times New Roman" w:hAnsi="Times New Roman" w:cs="Times New Roman"/>
          <w:sz w:val="24"/>
        </w:rPr>
        <w:t xml:space="preserve"> proces, bezpečnosť a zdravie ostatných detí v triede.</w:t>
      </w:r>
    </w:p>
    <w:p w:rsidR="004B7F50" w:rsidRPr="00B7342A" w:rsidRDefault="004B7F50" w:rsidP="004B7F50">
      <w:pPr>
        <w:pStyle w:val="Odsekzoznamu"/>
        <w:numPr>
          <w:ilvl w:val="0"/>
          <w:numId w:val="5"/>
        </w:numPr>
        <w:rPr>
          <w:rFonts w:ascii="Times New Roman" w:hAnsi="Times New Roman" w:cs="Times New Roman"/>
          <w:sz w:val="24"/>
        </w:rPr>
      </w:pPr>
      <w:r w:rsidRPr="00B7342A">
        <w:rPr>
          <w:rFonts w:ascii="Times New Roman" w:hAnsi="Times New Roman" w:cs="Times New Roman"/>
          <w:sz w:val="24"/>
        </w:rPr>
        <w:lastRenderedPageBreak/>
        <w:t>deťom cudzincov s povoleným pobytom na území Slovenskej republiky a deťom žiadateľov o udelenie azylu a Slovákov žijúcich v zahraničí sa poskytuje výchova, vzdelávanie a stravovanie v materskej škole za tých istých podmienok ako občanom Slovenskej republiky</w:t>
      </w:r>
    </w:p>
    <w:p w:rsidR="004B7F50" w:rsidRDefault="004B7F50" w:rsidP="004B7F50">
      <w:pPr>
        <w:pStyle w:val="Odsekzoznamu"/>
      </w:pPr>
    </w:p>
    <w:p w:rsidR="00B7342A" w:rsidRDefault="00B7342A" w:rsidP="00B7342A">
      <w:pPr>
        <w:rPr>
          <w:rFonts w:ascii="Times New Roman" w:hAnsi="Times New Roman" w:cs="Times New Roman"/>
          <w:sz w:val="24"/>
        </w:rPr>
      </w:pPr>
      <w:r w:rsidRPr="00B7342A">
        <w:rPr>
          <w:rFonts w:ascii="Times New Roman" w:hAnsi="Times New Roman" w:cs="Times New Roman"/>
          <w:b/>
          <w:sz w:val="24"/>
        </w:rPr>
        <w:t>Dieťa je povinné :</w:t>
      </w:r>
    </w:p>
    <w:p w:rsidR="00B7342A" w:rsidRDefault="00B7342A" w:rsidP="00B7342A">
      <w:pPr>
        <w:pStyle w:val="Odsekzoznamu"/>
        <w:numPr>
          <w:ilvl w:val="0"/>
          <w:numId w:val="6"/>
        </w:numPr>
        <w:rPr>
          <w:rFonts w:ascii="Times New Roman" w:hAnsi="Times New Roman" w:cs="Times New Roman"/>
          <w:sz w:val="24"/>
        </w:rPr>
      </w:pPr>
      <w:r w:rsidRPr="00B7342A">
        <w:rPr>
          <w:rFonts w:ascii="Times New Roman" w:hAnsi="Times New Roman" w:cs="Times New Roman"/>
          <w:sz w:val="24"/>
        </w:rPr>
        <w:t>neobmedzovať svojim konaním práva ostatných osôb zúčastňujúcic</w:t>
      </w:r>
      <w:r>
        <w:rPr>
          <w:rFonts w:ascii="Times New Roman" w:hAnsi="Times New Roman" w:cs="Times New Roman"/>
          <w:sz w:val="24"/>
        </w:rPr>
        <w:t>h sa na výchove a vzdelávaní,</w:t>
      </w:r>
    </w:p>
    <w:p w:rsidR="00B7342A" w:rsidRDefault="00B7342A" w:rsidP="00B7342A">
      <w:pPr>
        <w:pStyle w:val="Odsekzoznamu"/>
        <w:numPr>
          <w:ilvl w:val="0"/>
          <w:numId w:val="6"/>
        </w:numPr>
        <w:rPr>
          <w:rFonts w:ascii="Times New Roman" w:hAnsi="Times New Roman" w:cs="Times New Roman"/>
          <w:sz w:val="24"/>
        </w:rPr>
      </w:pPr>
      <w:r w:rsidRPr="00B7342A">
        <w:rPr>
          <w:rFonts w:ascii="Times New Roman" w:hAnsi="Times New Roman" w:cs="Times New Roman"/>
          <w:sz w:val="24"/>
        </w:rPr>
        <w:t xml:space="preserve"> dodržiavať škol</w:t>
      </w:r>
      <w:r>
        <w:rPr>
          <w:rFonts w:ascii="Times New Roman" w:hAnsi="Times New Roman" w:cs="Times New Roman"/>
          <w:sz w:val="24"/>
        </w:rPr>
        <w:t>ský poriadok materskej školy,</w:t>
      </w:r>
    </w:p>
    <w:p w:rsidR="00B7342A" w:rsidRDefault="00B7342A" w:rsidP="00B7342A">
      <w:pPr>
        <w:pStyle w:val="Odsekzoznamu"/>
        <w:numPr>
          <w:ilvl w:val="0"/>
          <w:numId w:val="6"/>
        </w:numPr>
        <w:rPr>
          <w:rFonts w:ascii="Times New Roman" w:hAnsi="Times New Roman" w:cs="Times New Roman"/>
          <w:sz w:val="24"/>
        </w:rPr>
      </w:pPr>
      <w:r w:rsidRPr="00B7342A">
        <w:rPr>
          <w:rFonts w:ascii="Times New Roman" w:hAnsi="Times New Roman" w:cs="Times New Roman"/>
          <w:sz w:val="24"/>
        </w:rPr>
        <w:t xml:space="preserve"> chrániť pred poškodením majetok materskej školy a majetok, ktorý sa využ</w:t>
      </w:r>
      <w:r>
        <w:rPr>
          <w:rFonts w:ascii="Times New Roman" w:hAnsi="Times New Roman" w:cs="Times New Roman"/>
          <w:sz w:val="24"/>
        </w:rPr>
        <w:t>íva na výchovu a vzdelávanie,</w:t>
      </w:r>
    </w:p>
    <w:p w:rsidR="00B7342A" w:rsidRDefault="00B7342A" w:rsidP="00B7342A">
      <w:pPr>
        <w:pStyle w:val="Odsekzoznamu"/>
        <w:numPr>
          <w:ilvl w:val="0"/>
          <w:numId w:val="6"/>
        </w:numPr>
        <w:rPr>
          <w:rFonts w:ascii="Times New Roman" w:hAnsi="Times New Roman" w:cs="Times New Roman"/>
          <w:sz w:val="24"/>
        </w:rPr>
      </w:pPr>
      <w:r w:rsidRPr="00B7342A">
        <w:rPr>
          <w:rFonts w:ascii="Times New Roman" w:hAnsi="Times New Roman" w:cs="Times New Roman"/>
          <w:sz w:val="24"/>
        </w:rPr>
        <w:t xml:space="preserve"> podľa</w:t>
      </w:r>
      <w:r>
        <w:rPr>
          <w:rFonts w:ascii="Times New Roman" w:hAnsi="Times New Roman" w:cs="Times New Roman"/>
          <w:sz w:val="24"/>
        </w:rPr>
        <w:t xml:space="preserve"> svojich možností sa pravidelne</w:t>
      </w:r>
      <w:r w:rsidRPr="00B7342A">
        <w:rPr>
          <w:rFonts w:ascii="Times New Roman" w:hAnsi="Times New Roman" w:cs="Times New Roman"/>
          <w:sz w:val="24"/>
        </w:rPr>
        <w:t xml:space="preserve"> zúčastň</w:t>
      </w:r>
      <w:r>
        <w:rPr>
          <w:rFonts w:ascii="Times New Roman" w:hAnsi="Times New Roman" w:cs="Times New Roman"/>
          <w:sz w:val="24"/>
        </w:rPr>
        <w:t>ovať na výchove a vzdelávaní,</w:t>
      </w:r>
    </w:p>
    <w:p w:rsidR="00B7342A" w:rsidRDefault="00B7342A" w:rsidP="00B7342A">
      <w:pPr>
        <w:pStyle w:val="Odsekzoznamu"/>
        <w:numPr>
          <w:ilvl w:val="0"/>
          <w:numId w:val="6"/>
        </w:numPr>
        <w:rPr>
          <w:rFonts w:ascii="Times New Roman" w:hAnsi="Times New Roman" w:cs="Times New Roman"/>
          <w:sz w:val="24"/>
        </w:rPr>
      </w:pPr>
      <w:r w:rsidRPr="00B7342A">
        <w:rPr>
          <w:rFonts w:ascii="Times New Roman" w:hAnsi="Times New Roman" w:cs="Times New Roman"/>
          <w:sz w:val="24"/>
        </w:rPr>
        <w:t xml:space="preserve"> konať tak, aby neohrozovalo svoje zdravie a bezpečnosť, ako aj zdravie a bezpečnosť ďalších osôb zúčastňujúcic</w:t>
      </w:r>
      <w:r>
        <w:rPr>
          <w:rFonts w:ascii="Times New Roman" w:hAnsi="Times New Roman" w:cs="Times New Roman"/>
          <w:sz w:val="24"/>
        </w:rPr>
        <w:t>h sa na výchove a vzdelávaní,</w:t>
      </w:r>
    </w:p>
    <w:p w:rsidR="00B7342A" w:rsidRDefault="00B7342A" w:rsidP="00B7342A">
      <w:pPr>
        <w:pStyle w:val="Odsekzoznamu"/>
        <w:numPr>
          <w:ilvl w:val="0"/>
          <w:numId w:val="6"/>
        </w:numPr>
        <w:rPr>
          <w:rFonts w:ascii="Times New Roman" w:hAnsi="Times New Roman" w:cs="Times New Roman"/>
          <w:sz w:val="24"/>
        </w:rPr>
      </w:pPr>
      <w:r w:rsidRPr="00B7342A">
        <w:rPr>
          <w:rFonts w:ascii="Times New Roman" w:hAnsi="Times New Roman" w:cs="Times New Roman"/>
          <w:sz w:val="24"/>
        </w:rPr>
        <w:t xml:space="preserve"> ctiť si ľudskú dôstojnosť detí a </w:t>
      </w:r>
      <w:r>
        <w:rPr>
          <w:rFonts w:ascii="Times New Roman" w:hAnsi="Times New Roman" w:cs="Times New Roman"/>
          <w:sz w:val="24"/>
        </w:rPr>
        <w:t>zamestnancov materskej školy,</w:t>
      </w:r>
    </w:p>
    <w:p w:rsidR="00B7342A" w:rsidRPr="00B7342A" w:rsidRDefault="00B7342A" w:rsidP="00B7342A">
      <w:pPr>
        <w:pStyle w:val="Odsekzoznamu"/>
        <w:numPr>
          <w:ilvl w:val="0"/>
          <w:numId w:val="6"/>
        </w:numPr>
        <w:rPr>
          <w:rFonts w:ascii="Times New Roman" w:hAnsi="Times New Roman" w:cs="Times New Roman"/>
          <w:sz w:val="24"/>
        </w:rPr>
      </w:pPr>
      <w:r w:rsidRPr="00B7342A">
        <w:rPr>
          <w:rFonts w:ascii="Times New Roman" w:hAnsi="Times New Roman" w:cs="Times New Roman"/>
          <w:sz w:val="24"/>
        </w:rPr>
        <w:t xml:space="preserve"> rešpektovať pokyny zamestnancov maters</w:t>
      </w:r>
      <w:r>
        <w:rPr>
          <w:rFonts w:ascii="Times New Roman" w:hAnsi="Times New Roman" w:cs="Times New Roman"/>
          <w:sz w:val="24"/>
        </w:rPr>
        <w:t>kej školy, ktoré sú v súlade so</w:t>
      </w:r>
      <w:r w:rsidRPr="00B7342A">
        <w:rPr>
          <w:rFonts w:ascii="Times New Roman" w:hAnsi="Times New Roman" w:cs="Times New Roman"/>
          <w:sz w:val="24"/>
        </w:rPr>
        <w:t xml:space="preserve"> všeobecne záväznými právnymi predpismi, vnútornými predpismi školy a dobrými mravmi.    </w:t>
      </w:r>
    </w:p>
    <w:p w:rsidR="0037149B" w:rsidRDefault="00B7342A" w:rsidP="00B7342A">
      <w:pPr>
        <w:rPr>
          <w:rFonts w:ascii="Times New Roman" w:hAnsi="Times New Roman" w:cs="Times New Roman"/>
          <w:b/>
          <w:sz w:val="24"/>
        </w:rPr>
      </w:pPr>
      <w:r w:rsidRPr="00B7342A">
        <w:rPr>
          <w:rFonts w:ascii="Times New Roman" w:hAnsi="Times New Roman" w:cs="Times New Roman"/>
          <w:b/>
          <w:sz w:val="24"/>
        </w:rPr>
        <w:t>Zá</w:t>
      </w:r>
      <w:r w:rsidR="0037149B">
        <w:rPr>
          <w:rFonts w:ascii="Times New Roman" w:hAnsi="Times New Roman" w:cs="Times New Roman"/>
          <w:b/>
          <w:sz w:val="24"/>
        </w:rPr>
        <w:t>konný zástupca dieťaťa má právo:</w:t>
      </w:r>
    </w:p>
    <w:p w:rsidR="0037149B" w:rsidRDefault="00B7342A" w:rsidP="0037149B">
      <w:pPr>
        <w:pStyle w:val="Odsekzoznamu"/>
        <w:numPr>
          <w:ilvl w:val="0"/>
          <w:numId w:val="7"/>
        </w:numPr>
        <w:rPr>
          <w:rFonts w:ascii="Times New Roman" w:hAnsi="Times New Roman" w:cs="Times New Roman"/>
          <w:sz w:val="24"/>
        </w:rPr>
      </w:pPr>
      <w:r w:rsidRPr="0037149B">
        <w:rPr>
          <w:rFonts w:ascii="Times New Roman" w:hAnsi="Times New Roman" w:cs="Times New Roman"/>
          <w:sz w:val="24"/>
        </w:rPr>
        <w:t>žiadať, aby s v rámci výchovy a vzdelávania v materskej škole poskytovali deťom informácie a vedomosti vecne a mnohostranne v súlade so súčasným poznaním sveta a v súlade s princípmi a cieľmi výchovy a vzdelá</w:t>
      </w:r>
      <w:r w:rsidR="0037149B">
        <w:rPr>
          <w:rFonts w:ascii="Times New Roman" w:hAnsi="Times New Roman" w:cs="Times New Roman"/>
          <w:sz w:val="24"/>
        </w:rPr>
        <w:t>vania podľa školského zákona,</w:t>
      </w:r>
    </w:p>
    <w:p w:rsidR="0037149B" w:rsidRDefault="00B7342A" w:rsidP="0037149B">
      <w:pPr>
        <w:pStyle w:val="Odsekzoznamu"/>
        <w:numPr>
          <w:ilvl w:val="0"/>
          <w:numId w:val="7"/>
        </w:numPr>
        <w:rPr>
          <w:rFonts w:ascii="Times New Roman" w:hAnsi="Times New Roman" w:cs="Times New Roman"/>
          <w:sz w:val="24"/>
        </w:rPr>
      </w:pPr>
      <w:r w:rsidRPr="0037149B">
        <w:rPr>
          <w:rFonts w:ascii="Times New Roman" w:hAnsi="Times New Roman" w:cs="Times New Roman"/>
          <w:sz w:val="24"/>
        </w:rPr>
        <w:t>oboznámiť sa so vzdelávacím programom materske</w:t>
      </w:r>
      <w:r w:rsidR="0037149B">
        <w:rPr>
          <w:rFonts w:ascii="Times New Roman" w:hAnsi="Times New Roman" w:cs="Times New Roman"/>
          <w:sz w:val="24"/>
        </w:rPr>
        <w:t>j školy a školským poriadkom,</w:t>
      </w:r>
    </w:p>
    <w:p w:rsidR="0037149B" w:rsidRDefault="00B7342A" w:rsidP="0037149B">
      <w:pPr>
        <w:pStyle w:val="Odsekzoznamu"/>
        <w:numPr>
          <w:ilvl w:val="0"/>
          <w:numId w:val="7"/>
        </w:numPr>
        <w:rPr>
          <w:rFonts w:ascii="Times New Roman" w:hAnsi="Times New Roman" w:cs="Times New Roman"/>
          <w:sz w:val="24"/>
        </w:rPr>
      </w:pPr>
      <w:r w:rsidRPr="0037149B">
        <w:rPr>
          <w:rFonts w:ascii="Times New Roman" w:hAnsi="Times New Roman" w:cs="Times New Roman"/>
          <w:sz w:val="24"/>
        </w:rPr>
        <w:t xml:space="preserve">byť informovaný o výsledkoch výchovy </w:t>
      </w:r>
      <w:r w:rsidR="0037149B">
        <w:rPr>
          <w:rFonts w:ascii="Times New Roman" w:hAnsi="Times New Roman" w:cs="Times New Roman"/>
          <w:sz w:val="24"/>
        </w:rPr>
        <w:t>a vzdelávania svojho dieťaťa,</w:t>
      </w:r>
    </w:p>
    <w:p w:rsidR="0037149B" w:rsidRDefault="00B7342A" w:rsidP="0037149B">
      <w:pPr>
        <w:pStyle w:val="Odsekzoznamu"/>
        <w:numPr>
          <w:ilvl w:val="0"/>
          <w:numId w:val="7"/>
        </w:numPr>
        <w:rPr>
          <w:rFonts w:ascii="Times New Roman" w:hAnsi="Times New Roman" w:cs="Times New Roman"/>
          <w:sz w:val="24"/>
        </w:rPr>
      </w:pPr>
      <w:r w:rsidRPr="0037149B">
        <w:rPr>
          <w:rFonts w:ascii="Times New Roman" w:hAnsi="Times New Roman" w:cs="Times New Roman"/>
          <w:sz w:val="24"/>
        </w:rPr>
        <w:t>na poskytnutie poradenských služieb vo výchove</w:t>
      </w:r>
      <w:r w:rsidR="0037149B">
        <w:rPr>
          <w:rFonts w:ascii="Times New Roman" w:hAnsi="Times New Roman" w:cs="Times New Roman"/>
          <w:sz w:val="24"/>
        </w:rPr>
        <w:t xml:space="preserve"> a vzdelávaní svojho dieťaťa,</w:t>
      </w:r>
    </w:p>
    <w:p w:rsidR="0037149B" w:rsidRDefault="00B7342A" w:rsidP="0037149B">
      <w:pPr>
        <w:pStyle w:val="Odsekzoznamu"/>
        <w:numPr>
          <w:ilvl w:val="0"/>
          <w:numId w:val="7"/>
        </w:numPr>
        <w:rPr>
          <w:rFonts w:ascii="Times New Roman" w:hAnsi="Times New Roman" w:cs="Times New Roman"/>
          <w:sz w:val="24"/>
        </w:rPr>
      </w:pPr>
      <w:r w:rsidRPr="0037149B">
        <w:rPr>
          <w:rFonts w:ascii="Times New Roman" w:hAnsi="Times New Roman" w:cs="Times New Roman"/>
          <w:sz w:val="24"/>
        </w:rPr>
        <w:t xml:space="preserve">zúčastňovať sa na výchove a vzdelávaní </w:t>
      </w:r>
      <w:r w:rsidR="0092678D">
        <w:rPr>
          <w:rFonts w:ascii="Times New Roman" w:hAnsi="Times New Roman" w:cs="Times New Roman"/>
          <w:sz w:val="24"/>
        </w:rPr>
        <w:t xml:space="preserve">v prípade potreby a </w:t>
      </w:r>
      <w:r w:rsidRPr="0037149B">
        <w:rPr>
          <w:rFonts w:ascii="Times New Roman" w:hAnsi="Times New Roman" w:cs="Times New Roman"/>
          <w:sz w:val="24"/>
        </w:rPr>
        <w:t>po predchádzajúcom súhlas</w:t>
      </w:r>
      <w:r w:rsidR="0037149B">
        <w:rPr>
          <w:rFonts w:ascii="Times New Roman" w:hAnsi="Times New Roman" w:cs="Times New Roman"/>
          <w:sz w:val="24"/>
        </w:rPr>
        <w:t>e riaditeľky materskej školy,</w:t>
      </w:r>
    </w:p>
    <w:p w:rsidR="0037149B" w:rsidRDefault="00B7342A" w:rsidP="0037149B">
      <w:pPr>
        <w:pStyle w:val="Odsekzoznamu"/>
        <w:numPr>
          <w:ilvl w:val="0"/>
          <w:numId w:val="7"/>
        </w:numPr>
        <w:rPr>
          <w:rFonts w:ascii="Times New Roman" w:hAnsi="Times New Roman" w:cs="Times New Roman"/>
          <w:sz w:val="24"/>
        </w:rPr>
      </w:pPr>
      <w:r w:rsidRPr="0037149B">
        <w:rPr>
          <w:rFonts w:ascii="Times New Roman" w:hAnsi="Times New Roman" w:cs="Times New Roman"/>
          <w:sz w:val="24"/>
        </w:rPr>
        <w:t>vyjadrovať sa k vzdelávaciemu programu materskej školy prostredníctvom</w:t>
      </w:r>
      <w:r w:rsidR="0037149B">
        <w:rPr>
          <w:rFonts w:ascii="Times New Roman" w:hAnsi="Times New Roman" w:cs="Times New Roman"/>
          <w:sz w:val="24"/>
        </w:rPr>
        <w:t xml:space="preserve"> orgánov školskej samosprávy,</w:t>
      </w:r>
    </w:p>
    <w:p w:rsidR="0037149B" w:rsidRDefault="00B7342A" w:rsidP="00B7342A">
      <w:pPr>
        <w:pStyle w:val="Odsekzoznamu"/>
        <w:numPr>
          <w:ilvl w:val="0"/>
          <w:numId w:val="7"/>
        </w:numPr>
        <w:rPr>
          <w:rFonts w:ascii="Times New Roman" w:hAnsi="Times New Roman" w:cs="Times New Roman"/>
          <w:sz w:val="24"/>
        </w:rPr>
      </w:pPr>
      <w:r w:rsidRPr="0037149B">
        <w:rPr>
          <w:rFonts w:ascii="Times New Roman" w:hAnsi="Times New Roman" w:cs="Times New Roman"/>
          <w:sz w:val="24"/>
        </w:rPr>
        <w:t xml:space="preserve">materská škola dbá na naplnenie rodičovských práv a povinností zákonných zástupcov aj </w:t>
      </w:r>
      <w:r w:rsidRPr="0037149B">
        <w:rPr>
          <w:rFonts w:ascii="Times New Roman" w:hAnsi="Times New Roman" w:cs="Times New Roman"/>
          <w:b/>
          <w:sz w:val="24"/>
        </w:rPr>
        <w:t>v čase konania rozvodu a úprave práv výkonu rodičovských práv a povinností</w:t>
      </w:r>
      <w:r w:rsidRPr="0037149B">
        <w:rPr>
          <w:rFonts w:ascii="Times New Roman" w:hAnsi="Times New Roman" w:cs="Times New Roman"/>
          <w:sz w:val="24"/>
        </w:rPr>
        <w:t xml:space="preserve"> až do rozhodnutia súdu, tak ako to bolo do podania návrhu na rozvod manželstva a úpravu výkonu rodičovských práv a povinností k dieťaťu (</w:t>
      </w:r>
      <w:proofErr w:type="spellStart"/>
      <w:r w:rsidRPr="0037149B">
        <w:rPr>
          <w:rFonts w:ascii="Times New Roman" w:hAnsi="Times New Roman" w:cs="Times New Roman"/>
          <w:sz w:val="24"/>
        </w:rPr>
        <w:t>t.j</w:t>
      </w:r>
      <w:proofErr w:type="spellEnd"/>
      <w:r w:rsidRPr="0037149B">
        <w:rPr>
          <w:rFonts w:ascii="Times New Roman" w:hAnsi="Times New Roman" w:cs="Times New Roman"/>
          <w:sz w:val="24"/>
        </w:rPr>
        <w:t>. každý rodič má právo vodiť dieťa do MŠ aj ho z neho vyzdvihnúť, každý rodič má právo a povinnosť strať sa o svoje dieťa, každý rodič je povinný dodržiavať a</w:t>
      </w:r>
      <w:r w:rsidR="0037149B">
        <w:rPr>
          <w:rFonts w:ascii="Times New Roman" w:hAnsi="Times New Roman" w:cs="Times New Roman"/>
          <w:sz w:val="24"/>
        </w:rPr>
        <w:t xml:space="preserve"> rešpektovať školský poriadok),</w:t>
      </w:r>
    </w:p>
    <w:p w:rsidR="0037149B" w:rsidRDefault="00B7342A" w:rsidP="0037149B">
      <w:pPr>
        <w:pStyle w:val="Odsekzoznamu"/>
        <w:numPr>
          <w:ilvl w:val="0"/>
          <w:numId w:val="7"/>
        </w:numPr>
        <w:rPr>
          <w:rFonts w:ascii="Times New Roman" w:hAnsi="Times New Roman" w:cs="Times New Roman"/>
          <w:sz w:val="24"/>
        </w:rPr>
      </w:pPr>
      <w:r w:rsidRPr="0037149B">
        <w:rPr>
          <w:rFonts w:ascii="Times New Roman" w:hAnsi="Times New Roman" w:cs="Times New Roman"/>
          <w:sz w:val="24"/>
        </w:rPr>
        <w:t>pedagogickí zamestnanci materskej školy počas prebiehajúceho konania o úprave výkonu rodičovských práv a povinností k dieťaťu zachovajú neutralitu vo svojich postojoch</w:t>
      </w:r>
      <w:r w:rsidR="0037149B">
        <w:rPr>
          <w:rFonts w:ascii="Times New Roman" w:hAnsi="Times New Roman" w:cs="Times New Roman"/>
          <w:sz w:val="24"/>
        </w:rPr>
        <w:t xml:space="preserve"> </w:t>
      </w:r>
      <w:r w:rsidR="0037149B" w:rsidRPr="0037149B">
        <w:rPr>
          <w:rFonts w:ascii="Times New Roman" w:hAnsi="Times New Roman" w:cs="Times New Roman"/>
          <w:sz w:val="24"/>
        </w:rPr>
        <w:t>a objektívne stanovisko len súdu, ak si ho od materskej školy písomne vyžiada. Obsah písomného stanoviska neposkytnú žiadnemu z dot</w:t>
      </w:r>
      <w:r w:rsidR="0037149B">
        <w:rPr>
          <w:rFonts w:ascii="Times New Roman" w:hAnsi="Times New Roman" w:cs="Times New Roman"/>
          <w:sz w:val="24"/>
        </w:rPr>
        <w:t>knutých zákonných zástupcov.,</w:t>
      </w:r>
    </w:p>
    <w:p w:rsidR="0037149B" w:rsidRPr="0037149B" w:rsidRDefault="0037149B" w:rsidP="0037149B">
      <w:pPr>
        <w:pStyle w:val="Odsekzoznamu"/>
        <w:numPr>
          <w:ilvl w:val="0"/>
          <w:numId w:val="7"/>
        </w:numPr>
        <w:rPr>
          <w:rFonts w:ascii="Times New Roman" w:hAnsi="Times New Roman" w:cs="Times New Roman"/>
          <w:sz w:val="24"/>
        </w:rPr>
      </w:pPr>
      <w:r w:rsidRPr="0037149B">
        <w:rPr>
          <w:rFonts w:ascii="Times New Roman" w:hAnsi="Times New Roman" w:cs="Times New Roman"/>
          <w:sz w:val="24"/>
        </w:rPr>
        <w:lastRenderedPageBreak/>
        <w:t xml:space="preserve">v prípade zverenia dieťaťa právoplatným rozhodnutím súdu len jednému zo zákonných zástupcov, ktorý zastupuje dieťa v bežných veciach materská škola bude riešiť všetky záležitosti týkajúce sa dieťaťa výhradne s rodičom, ktorý má dieťa v bežných veciach zastupovať. </w:t>
      </w:r>
    </w:p>
    <w:p w:rsidR="003D57F1" w:rsidRDefault="003D57F1" w:rsidP="00B66406">
      <w:pPr>
        <w:rPr>
          <w:rFonts w:ascii="Times New Roman" w:hAnsi="Times New Roman" w:cs="Times New Roman"/>
          <w:b/>
          <w:sz w:val="24"/>
        </w:rPr>
      </w:pPr>
    </w:p>
    <w:p w:rsidR="0037149B" w:rsidRDefault="0037149B" w:rsidP="00B66406">
      <w:pPr>
        <w:rPr>
          <w:rFonts w:ascii="Times New Roman" w:hAnsi="Times New Roman" w:cs="Times New Roman"/>
          <w:sz w:val="24"/>
        </w:rPr>
      </w:pPr>
      <w:r w:rsidRPr="0037149B">
        <w:rPr>
          <w:rFonts w:ascii="Times New Roman" w:hAnsi="Times New Roman" w:cs="Times New Roman"/>
          <w:b/>
          <w:sz w:val="24"/>
        </w:rPr>
        <w:t>Zákonný zástupca dieťaťa je povinný:</w:t>
      </w:r>
    </w:p>
    <w:p w:rsidR="0037149B" w:rsidRDefault="0037149B" w:rsidP="0037149B">
      <w:pPr>
        <w:pStyle w:val="Odsekzoznamu"/>
        <w:numPr>
          <w:ilvl w:val="0"/>
          <w:numId w:val="8"/>
        </w:numPr>
        <w:rPr>
          <w:rFonts w:ascii="Times New Roman" w:hAnsi="Times New Roman" w:cs="Times New Roman"/>
          <w:sz w:val="24"/>
        </w:rPr>
      </w:pPr>
      <w:r w:rsidRPr="0037149B">
        <w:rPr>
          <w:rFonts w:ascii="Times New Roman" w:hAnsi="Times New Roman" w:cs="Times New Roman"/>
          <w:sz w:val="24"/>
        </w:rPr>
        <w:t>dodržiavať podmienky výchovy a vzdelávania svojho dieťaťa určené školským por</w:t>
      </w:r>
      <w:r>
        <w:rPr>
          <w:rFonts w:ascii="Times New Roman" w:hAnsi="Times New Roman" w:cs="Times New Roman"/>
          <w:sz w:val="24"/>
        </w:rPr>
        <w:t>iadkom,</w:t>
      </w:r>
    </w:p>
    <w:p w:rsidR="0037149B" w:rsidRDefault="0037149B" w:rsidP="0037149B">
      <w:pPr>
        <w:pStyle w:val="Odsekzoznamu"/>
        <w:numPr>
          <w:ilvl w:val="0"/>
          <w:numId w:val="8"/>
        </w:numPr>
        <w:rPr>
          <w:rFonts w:ascii="Times New Roman" w:hAnsi="Times New Roman" w:cs="Times New Roman"/>
          <w:sz w:val="24"/>
        </w:rPr>
      </w:pPr>
      <w:r w:rsidRPr="0037149B">
        <w:rPr>
          <w:rFonts w:ascii="Times New Roman" w:hAnsi="Times New Roman" w:cs="Times New Roman"/>
          <w:sz w:val="24"/>
        </w:rPr>
        <w:t xml:space="preserve">dbať na sociálne a kultúrne zázemie dieťaťa a rešpektovať jeho špeciálne </w:t>
      </w:r>
      <w:proofErr w:type="spellStart"/>
      <w:r w:rsidRPr="0037149B">
        <w:rPr>
          <w:rFonts w:ascii="Times New Roman" w:hAnsi="Times New Roman" w:cs="Times New Roman"/>
          <w:sz w:val="24"/>
        </w:rPr>
        <w:t>vý</w:t>
      </w:r>
      <w:r>
        <w:rPr>
          <w:rFonts w:ascii="Times New Roman" w:hAnsi="Times New Roman" w:cs="Times New Roman"/>
          <w:sz w:val="24"/>
        </w:rPr>
        <w:t>chovno</w:t>
      </w:r>
      <w:proofErr w:type="spellEnd"/>
      <w:r>
        <w:rPr>
          <w:rFonts w:ascii="Times New Roman" w:hAnsi="Times New Roman" w:cs="Times New Roman"/>
          <w:sz w:val="24"/>
        </w:rPr>
        <w:t xml:space="preserve"> – vzdelávacie potreby,</w:t>
      </w:r>
    </w:p>
    <w:p w:rsidR="001E7C95" w:rsidRDefault="0037149B" w:rsidP="0037149B">
      <w:pPr>
        <w:pStyle w:val="Odsekzoznamu"/>
        <w:numPr>
          <w:ilvl w:val="0"/>
          <w:numId w:val="8"/>
        </w:numPr>
        <w:rPr>
          <w:rFonts w:ascii="Times New Roman" w:hAnsi="Times New Roman" w:cs="Times New Roman"/>
          <w:sz w:val="24"/>
        </w:rPr>
      </w:pPr>
      <w:r w:rsidRPr="0037149B">
        <w:rPr>
          <w:rFonts w:ascii="Times New Roman" w:hAnsi="Times New Roman" w:cs="Times New Roman"/>
          <w:sz w:val="24"/>
        </w:rPr>
        <w:t>informovať materskú školu o zmene zdravotnej spôsobilosti jeho dieťaťa, jeho zdravotných problémoch, alebo iných závažných skutočnostiach, ktoré by mohli mať vplyv na p</w:t>
      </w:r>
      <w:r w:rsidR="001E7C95">
        <w:rPr>
          <w:rFonts w:ascii="Times New Roman" w:hAnsi="Times New Roman" w:cs="Times New Roman"/>
          <w:sz w:val="24"/>
        </w:rPr>
        <w:t>riebeh výchovy a vzdelávania,</w:t>
      </w:r>
    </w:p>
    <w:p w:rsidR="001E7C95" w:rsidRDefault="0037149B" w:rsidP="0037149B">
      <w:pPr>
        <w:pStyle w:val="Odsekzoznamu"/>
        <w:numPr>
          <w:ilvl w:val="0"/>
          <w:numId w:val="8"/>
        </w:numPr>
        <w:rPr>
          <w:rFonts w:ascii="Times New Roman" w:hAnsi="Times New Roman" w:cs="Times New Roman"/>
          <w:sz w:val="24"/>
        </w:rPr>
      </w:pPr>
      <w:r w:rsidRPr="0037149B">
        <w:rPr>
          <w:rFonts w:ascii="Times New Roman" w:hAnsi="Times New Roman" w:cs="Times New Roman"/>
          <w:sz w:val="24"/>
        </w:rPr>
        <w:t>nahradiť škodu, kto</w:t>
      </w:r>
      <w:r w:rsidR="001E7C95">
        <w:rPr>
          <w:rFonts w:ascii="Times New Roman" w:hAnsi="Times New Roman" w:cs="Times New Roman"/>
          <w:sz w:val="24"/>
        </w:rPr>
        <w:t>rú dieťa úmyselne spôsobilo,</w:t>
      </w:r>
    </w:p>
    <w:p w:rsidR="001E7C95" w:rsidRDefault="0037149B" w:rsidP="0037149B">
      <w:pPr>
        <w:pStyle w:val="Odsekzoznamu"/>
        <w:numPr>
          <w:ilvl w:val="0"/>
          <w:numId w:val="8"/>
        </w:numPr>
        <w:rPr>
          <w:rFonts w:ascii="Times New Roman" w:hAnsi="Times New Roman" w:cs="Times New Roman"/>
          <w:sz w:val="24"/>
        </w:rPr>
      </w:pPr>
      <w:r w:rsidRPr="0037149B">
        <w:rPr>
          <w:rFonts w:ascii="Times New Roman" w:hAnsi="Times New Roman" w:cs="Times New Roman"/>
          <w:sz w:val="24"/>
        </w:rPr>
        <w:t xml:space="preserve">ctiť si ľudskú dôstojnosť detí v materskej škole a </w:t>
      </w:r>
      <w:r w:rsidR="001E7C95">
        <w:rPr>
          <w:rFonts w:ascii="Times New Roman" w:hAnsi="Times New Roman" w:cs="Times New Roman"/>
          <w:sz w:val="24"/>
        </w:rPr>
        <w:t>zamestnancov materskej školy,</w:t>
      </w:r>
    </w:p>
    <w:p w:rsidR="001E7C95" w:rsidRDefault="0037149B" w:rsidP="0037149B">
      <w:pPr>
        <w:pStyle w:val="Odsekzoznamu"/>
        <w:numPr>
          <w:ilvl w:val="0"/>
          <w:numId w:val="8"/>
        </w:numPr>
        <w:rPr>
          <w:rFonts w:ascii="Times New Roman" w:hAnsi="Times New Roman" w:cs="Times New Roman"/>
          <w:sz w:val="24"/>
        </w:rPr>
      </w:pPr>
      <w:r w:rsidRPr="0037149B">
        <w:rPr>
          <w:rFonts w:ascii="Times New Roman" w:hAnsi="Times New Roman" w:cs="Times New Roman"/>
          <w:sz w:val="24"/>
        </w:rPr>
        <w:t>rešpektovať pokyny zamestnancov maters</w:t>
      </w:r>
      <w:r w:rsidR="001E7C95">
        <w:rPr>
          <w:rFonts w:ascii="Times New Roman" w:hAnsi="Times New Roman" w:cs="Times New Roman"/>
          <w:sz w:val="24"/>
        </w:rPr>
        <w:t>kej školy, ktoré sú v súlade so</w:t>
      </w:r>
      <w:r w:rsidRPr="0037149B">
        <w:rPr>
          <w:rFonts w:ascii="Times New Roman" w:hAnsi="Times New Roman" w:cs="Times New Roman"/>
          <w:sz w:val="24"/>
        </w:rPr>
        <w:t xml:space="preserve"> všeobecne záväznými právnymi predpismi, vnútornými predpismi školy a d</w:t>
      </w:r>
      <w:r w:rsidR="001E7C95">
        <w:rPr>
          <w:rFonts w:ascii="Times New Roman" w:hAnsi="Times New Roman" w:cs="Times New Roman"/>
          <w:sz w:val="24"/>
        </w:rPr>
        <w:t>obrými mravmi,</w:t>
      </w:r>
    </w:p>
    <w:p w:rsidR="001E7C95" w:rsidRDefault="0037149B" w:rsidP="0037149B">
      <w:pPr>
        <w:pStyle w:val="Odsekzoznamu"/>
        <w:numPr>
          <w:ilvl w:val="0"/>
          <w:numId w:val="8"/>
        </w:numPr>
        <w:rPr>
          <w:rFonts w:ascii="Times New Roman" w:hAnsi="Times New Roman" w:cs="Times New Roman"/>
          <w:sz w:val="24"/>
        </w:rPr>
      </w:pPr>
      <w:r w:rsidRPr="0037149B">
        <w:rPr>
          <w:rFonts w:ascii="Times New Roman" w:hAnsi="Times New Roman" w:cs="Times New Roman"/>
          <w:sz w:val="24"/>
        </w:rPr>
        <w:t>prevziať dieťa z triedy ma</w:t>
      </w:r>
      <w:r w:rsidR="001E7C95">
        <w:rPr>
          <w:rFonts w:ascii="Times New Roman" w:hAnsi="Times New Roman" w:cs="Times New Roman"/>
          <w:sz w:val="24"/>
        </w:rPr>
        <w:t>terskej školy do ukončenia prevádzky</w:t>
      </w:r>
    </w:p>
    <w:p w:rsidR="001E7C95" w:rsidRDefault="0037149B" w:rsidP="0037149B">
      <w:pPr>
        <w:pStyle w:val="Odsekzoznamu"/>
        <w:numPr>
          <w:ilvl w:val="0"/>
          <w:numId w:val="8"/>
        </w:numPr>
        <w:rPr>
          <w:rFonts w:ascii="Times New Roman" w:hAnsi="Times New Roman" w:cs="Times New Roman"/>
          <w:sz w:val="24"/>
        </w:rPr>
      </w:pPr>
      <w:r w:rsidRPr="0037149B">
        <w:rPr>
          <w:rFonts w:ascii="Times New Roman" w:hAnsi="Times New Roman" w:cs="Times New Roman"/>
          <w:sz w:val="24"/>
        </w:rPr>
        <w:t>neprítomnosť dieťaťa v materskej škole bezodkladne</w:t>
      </w:r>
      <w:r w:rsidR="001E7C95">
        <w:rPr>
          <w:rFonts w:ascii="Times New Roman" w:hAnsi="Times New Roman" w:cs="Times New Roman"/>
          <w:sz w:val="24"/>
        </w:rPr>
        <w:t xml:space="preserve"> oznámiť škole; po viac ako dvoj</w:t>
      </w:r>
      <w:r w:rsidRPr="0037149B">
        <w:rPr>
          <w:rFonts w:ascii="Times New Roman" w:hAnsi="Times New Roman" w:cs="Times New Roman"/>
          <w:sz w:val="24"/>
        </w:rPr>
        <w:t xml:space="preserve">dňovej neprítomnosť vypísať a odovzdať triednej učiteľke prehlásenie, na ktorom vyznačí dôvod neprítomnosti a čestné prehlásenie, že dieťa je zdravé. Neprítomnosť dieťaťa dlhšiu ako 30 po sebe nasledujúcich dní, s uvedením dôvodu neprítomnosti, oznámiť písomne riaditeľke materskej školy a pri opätovnom nástupe predložiť vyhlásenie o </w:t>
      </w:r>
      <w:r w:rsidR="001E7C95" w:rsidRPr="0037149B">
        <w:rPr>
          <w:rFonts w:ascii="Times New Roman" w:hAnsi="Times New Roman" w:cs="Times New Roman"/>
          <w:sz w:val="24"/>
        </w:rPr>
        <w:t>dezinfekčnosti</w:t>
      </w:r>
      <w:r w:rsidR="001E7C95">
        <w:rPr>
          <w:rFonts w:ascii="Times New Roman" w:hAnsi="Times New Roman" w:cs="Times New Roman"/>
          <w:sz w:val="24"/>
        </w:rPr>
        <w:t xml:space="preserve"> prostredia,</w:t>
      </w:r>
    </w:p>
    <w:p w:rsidR="001E7C95" w:rsidRDefault="0037149B" w:rsidP="0037149B">
      <w:pPr>
        <w:pStyle w:val="Odsekzoznamu"/>
        <w:numPr>
          <w:ilvl w:val="0"/>
          <w:numId w:val="8"/>
        </w:numPr>
        <w:rPr>
          <w:rFonts w:ascii="Times New Roman" w:hAnsi="Times New Roman" w:cs="Times New Roman"/>
          <w:sz w:val="24"/>
        </w:rPr>
      </w:pPr>
      <w:r w:rsidRPr="0037149B">
        <w:rPr>
          <w:rFonts w:ascii="Times New Roman" w:hAnsi="Times New Roman" w:cs="Times New Roman"/>
          <w:sz w:val="24"/>
        </w:rPr>
        <w:t>nenarušovať priebeh výchovno-vzdelávacieho procesu neskorým</w:t>
      </w:r>
      <w:r w:rsidR="001E7C95">
        <w:rPr>
          <w:rFonts w:ascii="Times New Roman" w:hAnsi="Times New Roman" w:cs="Times New Roman"/>
          <w:sz w:val="24"/>
        </w:rPr>
        <w:t xml:space="preserve"> príchodom detí, privádzať deti do 8.00hod.</w:t>
      </w:r>
    </w:p>
    <w:p w:rsidR="00DD14D7" w:rsidRDefault="0037149B" w:rsidP="00DD14D7">
      <w:pPr>
        <w:pStyle w:val="Odsekzoznamu"/>
        <w:numPr>
          <w:ilvl w:val="0"/>
          <w:numId w:val="8"/>
        </w:numPr>
        <w:rPr>
          <w:rFonts w:ascii="Times New Roman" w:hAnsi="Times New Roman" w:cs="Times New Roman"/>
          <w:sz w:val="24"/>
        </w:rPr>
      </w:pPr>
      <w:r w:rsidRPr="0037149B">
        <w:rPr>
          <w:rFonts w:ascii="Times New Roman" w:hAnsi="Times New Roman" w:cs="Times New Roman"/>
          <w:sz w:val="24"/>
        </w:rPr>
        <w:t>uhrádzať</w:t>
      </w:r>
      <w:r w:rsidR="001E7C95">
        <w:rPr>
          <w:rFonts w:ascii="Times New Roman" w:hAnsi="Times New Roman" w:cs="Times New Roman"/>
          <w:sz w:val="24"/>
        </w:rPr>
        <w:t xml:space="preserve"> poplatky za „školné“ a stravu do uvedených termínoch</w:t>
      </w:r>
    </w:p>
    <w:p w:rsidR="00B66406" w:rsidRDefault="0037149B" w:rsidP="00B66406">
      <w:pPr>
        <w:pStyle w:val="Odsekzoznamu"/>
        <w:numPr>
          <w:ilvl w:val="0"/>
          <w:numId w:val="8"/>
        </w:numPr>
        <w:rPr>
          <w:rFonts w:ascii="Times New Roman" w:hAnsi="Times New Roman" w:cs="Times New Roman"/>
          <w:sz w:val="24"/>
        </w:rPr>
      </w:pPr>
      <w:r w:rsidRPr="00DD14D7">
        <w:rPr>
          <w:rFonts w:ascii="Times New Roman" w:hAnsi="Times New Roman" w:cs="Times New Roman"/>
          <w:sz w:val="24"/>
        </w:rPr>
        <w:t>zákonný zástupca je povinný rešpektovať, že počas pobytu v materskej škole dieťa nesmie používať mo</w:t>
      </w:r>
      <w:r w:rsidR="001E7C95" w:rsidRPr="00DD14D7">
        <w:rPr>
          <w:rFonts w:ascii="Times New Roman" w:hAnsi="Times New Roman" w:cs="Times New Roman"/>
          <w:sz w:val="24"/>
        </w:rPr>
        <w:t>bilné elektronické zariadenia</w:t>
      </w:r>
    </w:p>
    <w:p w:rsidR="004B7F50" w:rsidRPr="00B66406" w:rsidRDefault="00DD14D7" w:rsidP="00B66406">
      <w:pPr>
        <w:pStyle w:val="Odsekzoznamu"/>
        <w:numPr>
          <w:ilvl w:val="0"/>
          <w:numId w:val="8"/>
        </w:numPr>
        <w:rPr>
          <w:rFonts w:ascii="Times New Roman" w:hAnsi="Times New Roman" w:cs="Times New Roman"/>
          <w:sz w:val="24"/>
        </w:rPr>
      </w:pPr>
      <w:r w:rsidRPr="00B66406">
        <w:rPr>
          <w:rFonts w:ascii="Times New Roman" w:hAnsi="Times New Roman" w:cs="Times New Roman"/>
          <w:sz w:val="24"/>
          <w:szCs w:val="24"/>
        </w:rPr>
        <w:t>z</w:t>
      </w:r>
      <w:r w:rsidR="001E7C95" w:rsidRPr="00B66406">
        <w:rPr>
          <w:rFonts w:ascii="Times New Roman" w:hAnsi="Times New Roman" w:cs="Times New Roman"/>
          <w:sz w:val="24"/>
          <w:szCs w:val="24"/>
        </w:rPr>
        <w:t xml:space="preserve">ákonný zástupca alebo ním splnomocnená osoba dieťaťa navštevujúceho materskú školu je povinný po prevzatí dieťaťa od učiteľky nezdržiavať sa naďalej v areáli materskej školy, čím sa myslí aj školský dvor a opustiť areál materskej školy v čo najkratšom čase. </w:t>
      </w:r>
    </w:p>
    <w:p w:rsidR="00CD4EDB" w:rsidRPr="00CD4EDB" w:rsidRDefault="00CD4EDB" w:rsidP="00CD4EDB">
      <w:pPr>
        <w:tabs>
          <w:tab w:val="left" w:pos="928"/>
        </w:tabs>
        <w:suppressAutoHyphens/>
        <w:spacing w:after="0" w:line="240" w:lineRule="auto"/>
        <w:ind w:left="469"/>
        <w:jc w:val="both"/>
        <w:rPr>
          <w:rFonts w:ascii="Times New Roman" w:hAnsi="Times New Roman" w:cs="Times New Roman"/>
          <w:sz w:val="24"/>
          <w:szCs w:val="24"/>
        </w:rPr>
      </w:pPr>
    </w:p>
    <w:p w:rsidR="00314B7B" w:rsidRDefault="001E7C95" w:rsidP="006E13F7">
      <w:pPr>
        <w:rPr>
          <w:rFonts w:ascii="Times New Roman" w:hAnsi="Times New Roman" w:cs="Times New Roman"/>
          <w:sz w:val="24"/>
        </w:rPr>
      </w:pPr>
      <w:r w:rsidRPr="00A46C4E">
        <w:rPr>
          <w:rFonts w:ascii="Times New Roman" w:hAnsi="Times New Roman" w:cs="Times New Roman"/>
          <w:sz w:val="24"/>
        </w:rPr>
        <w:t xml:space="preserve">Pedagogický zamestnanec a odborný zamestnanec má postavenie chránenej osoby podľa zákona č. 300/2005 </w:t>
      </w:r>
      <w:proofErr w:type="spellStart"/>
      <w:r w:rsidRPr="00A46C4E">
        <w:rPr>
          <w:rFonts w:ascii="Times New Roman" w:hAnsi="Times New Roman" w:cs="Times New Roman"/>
          <w:sz w:val="24"/>
        </w:rPr>
        <w:t>Z.z</w:t>
      </w:r>
      <w:proofErr w:type="spellEnd"/>
      <w:r w:rsidRPr="00A46C4E">
        <w:rPr>
          <w:rFonts w:ascii="Times New Roman" w:hAnsi="Times New Roman" w:cs="Times New Roman"/>
          <w:sz w:val="24"/>
        </w:rPr>
        <w:t xml:space="preserve">. Trestný zákon v znení neskorších predpisov, čo znamená, že trestný čin spáchaný na takejto osobe sa trestá prísnejšie. </w:t>
      </w:r>
      <w:bookmarkStart w:id="4" w:name="_Toc491679103"/>
    </w:p>
    <w:p w:rsidR="006E13F7" w:rsidRPr="006E13F7" w:rsidRDefault="006E13F7" w:rsidP="006E13F7">
      <w:pPr>
        <w:rPr>
          <w:rFonts w:ascii="Times New Roman" w:hAnsi="Times New Roman" w:cs="Times New Roman"/>
          <w:sz w:val="24"/>
        </w:rPr>
      </w:pPr>
    </w:p>
    <w:p w:rsidR="00CD4EDB" w:rsidRPr="00536EF1" w:rsidRDefault="00CD4EDB" w:rsidP="00536EF1">
      <w:pPr>
        <w:pStyle w:val="Nadpis2"/>
      </w:pPr>
      <w:r w:rsidRPr="00536EF1">
        <w:rPr>
          <w:color w:val="auto"/>
        </w:rPr>
        <w:lastRenderedPageBreak/>
        <w:t>3.1 Úhrada poplatkov v materskej škole</w:t>
      </w:r>
      <w:bookmarkEnd w:id="4"/>
    </w:p>
    <w:p w:rsidR="00B66406" w:rsidRDefault="00B66406" w:rsidP="00CD4EDB"/>
    <w:p w:rsidR="00124DF2" w:rsidRPr="00124DF2" w:rsidRDefault="00124DF2" w:rsidP="00CD4EDB">
      <w:pPr>
        <w:rPr>
          <w:rFonts w:ascii="Times New Roman" w:hAnsi="Times New Roman" w:cs="Times New Roman"/>
          <w:b/>
          <w:sz w:val="24"/>
          <w:u w:val="single"/>
        </w:rPr>
      </w:pPr>
      <w:r w:rsidRPr="00124DF2">
        <w:rPr>
          <w:rFonts w:ascii="Times New Roman" w:hAnsi="Times New Roman" w:cs="Times New Roman"/>
          <w:b/>
          <w:sz w:val="24"/>
          <w:u w:val="single"/>
        </w:rPr>
        <w:t>„ Školné“</w:t>
      </w:r>
    </w:p>
    <w:p w:rsidR="00CD4EDB" w:rsidRDefault="00CD4EDB" w:rsidP="00CD4EDB">
      <w:pPr>
        <w:rPr>
          <w:rFonts w:ascii="Times New Roman" w:hAnsi="Times New Roman" w:cs="Times New Roman"/>
          <w:sz w:val="24"/>
        </w:rPr>
      </w:pPr>
      <w:r w:rsidRPr="00CD4EDB">
        <w:rPr>
          <w:rFonts w:ascii="Times New Roman" w:hAnsi="Times New Roman" w:cs="Times New Roman"/>
          <w:sz w:val="24"/>
        </w:rPr>
        <w:t>Vzdelávanie v materských školách sa uskuto</w:t>
      </w:r>
      <w:r>
        <w:rPr>
          <w:rFonts w:ascii="Times New Roman" w:hAnsi="Times New Roman" w:cs="Times New Roman"/>
          <w:sz w:val="24"/>
        </w:rPr>
        <w:t>čňuje za čiastočnú úhradu. Výška</w:t>
      </w:r>
      <w:r w:rsidRPr="00CD4EDB">
        <w:rPr>
          <w:rFonts w:ascii="Times New Roman" w:hAnsi="Times New Roman" w:cs="Times New Roman"/>
          <w:sz w:val="24"/>
        </w:rPr>
        <w:t xml:space="preserve"> príspevku za pobyt dieťaťa v materskej škole zriadenej obcou </w:t>
      </w:r>
      <w:r>
        <w:rPr>
          <w:rFonts w:ascii="Times New Roman" w:hAnsi="Times New Roman" w:cs="Times New Roman"/>
          <w:sz w:val="24"/>
        </w:rPr>
        <w:t>je určené</w:t>
      </w:r>
      <w:r w:rsidRPr="00CD4EDB">
        <w:rPr>
          <w:rFonts w:ascii="Times New Roman" w:hAnsi="Times New Roman" w:cs="Times New Roman"/>
          <w:sz w:val="24"/>
        </w:rPr>
        <w:t xml:space="preserve"> zriaďovateľ</w:t>
      </w:r>
      <w:r>
        <w:rPr>
          <w:rFonts w:ascii="Times New Roman" w:hAnsi="Times New Roman" w:cs="Times New Roman"/>
          <w:sz w:val="24"/>
        </w:rPr>
        <w:t>om v súlade so</w:t>
      </w:r>
      <w:r w:rsidRPr="00CD4EDB">
        <w:rPr>
          <w:rFonts w:ascii="Times New Roman" w:hAnsi="Times New Roman" w:cs="Times New Roman"/>
          <w:sz w:val="24"/>
        </w:rPr>
        <w:t xml:space="preserve"> všeobecne záväzným nariadením</w:t>
      </w:r>
      <w:r>
        <w:rPr>
          <w:rFonts w:ascii="Times New Roman" w:hAnsi="Times New Roman" w:cs="Times New Roman"/>
          <w:sz w:val="24"/>
        </w:rPr>
        <w:t>, ktorým sa určuje výška a spôsob úhrady</w:t>
      </w:r>
      <w:r w:rsidR="00124DF2">
        <w:rPr>
          <w:rFonts w:ascii="Times New Roman" w:hAnsi="Times New Roman" w:cs="Times New Roman"/>
          <w:sz w:val="24"/>
        </w:rPr>
        <w:t xml:space="preserve"> príspevkov na čiastočnú úhradu nákladov v základných a materských školách z</w:t>
      </w:r>
      <w:r w:rsidR="006E13F7">
        <w:rPr>
          <w:rFonts w:ascii="Times New Roman" w:hAnsi="Times New Roman" w:cs="Times New Roman"/>
          <w:sz w:val="24"/>
        </w:rPr>
        <w:t> </w:t>
      </w:r>
      <w:r w:rsidR="00124DF2">
        <w:rPr>
          <w:rFonts w:ascii="Times New Roman" w:hAnsi="Times New Roman" w:cs="Times New Roman"/>
          <w:sz w:val="24"/>
        </w:rPr>
        <w:t>d</w:t>
      </w:r>
      <w:r w:rsidR="006E13F7">
        <w:rPr>
          <w:rFonts w:ascii="Times New Roman" w:hAnsi="Times New Roman" w:cs="Times New Roman"/>
          <w:sz w:val="24"/>
        </w:rPr>
        <w:t xml:space="preserve">ňa </w:t>
      </w:r>
      <w:r w:rsidR="005C61B5">
        <w:rPr>
          <w:rFonts w:ascii="Times New Roman" w:hAnsi="Times New Roman" w:cs="Times New Roman"/>
          <w:sz w:val="24"/>
        </w:rPr>
        <w:t>20.6.2018 číslo 2</w:t>
      </w:r>
      <w:r w:rsidR="00F93734">
        <w:rPr>
          <w:rFonts w:ascii="Times New Roman" w:hAnsi="Times New Roman" w:cs="Times New Roman"/>
          <w:sz w:val="24"/>
        </w:rPr>
        <w:t>/</w:t>
      </w:r>
      <w:r w:rsidR="005C61B5">
        <w:rPr>
          <w:rFonts w:ascii="Times New Roman" w:hAnsi="Times New Roman" w:cs="Times New Roman"/>
          <w:sz w:val="24"/>
        </w:rPr>
        <w:t>2018 (dodatok k VZN č.4/2017)</w:t>
      </w:r>
    </w:p>
    <w:p w:rsidR="00124DF2" w:rsidRDefault="005C61B5" w:rsidP="00CD4EDB">
      <w:pPr>
        <w:rPr>
          <w:rFonts w:ascii="Times New Roman" w:hAnsi="Times New Roman" w:cs="Times New Roman"/>
          <w:b/>
          <w:sz w:val="24"/>
        </w:rPr>
      </w:pPr>
      <w:r>
        <w:rPr>
          <w:rFonts w:ascii="Times New Roman" w:hAnsi="Times New Roman" w:cs="Times New Roman"/>
          <w:b/>
          <w:sz w:val="24"/>
        </w:rPr>
        <w:t>Výška školného na dieťa je 2</w:t>
      </w:r>
      <w:r w:rsidR="00124DF2" w:rsidRPr="00124DF2">
        <w:rPr>
          <w:rFonts w:ascii="Times New Roman" w:hAnsi="Times New Roman" w:cs="Times New Roman"/>
          <w:b/>
          <w:sz w:val="24"/>
        </w:rPr>
        <w:t>5 € na mesiac.</w:t>
      </w:r>
    </w:p>
    <w:p w:rsidR="00124DF2" w:rsidRPr="005158D8" w:rsidRDefault="00124DF2" w:rsidP="00CD4EDB">
      <w:pPr>
        <w:rPr>
          <w:rFonts w:ascii="Times New Roman" w:hAnsi="Times New Roman" w:cs="Times New Roman"/>
          <w:b/>
          <w:sz w:val="28"/>
        </w:rPr>
      </w:pPr>
      <w:r w:rsidRPr="005158D8">
        <w:rPr>
          <w:rFonts w:ascii="Times New Roman" w:hAnsi="Times New Roman" w:cs="Times New Roman"/>
          <w:b/>
          <w:sz w:val="28"/>
        </w:rPr>
        <w:t>Školné: na účet</w:t>
      </w:r>
      <w:r w:rsidR="00536EF1" w:rsidRPr="005158D8">
        <w:rPr>
          <w:rFonts w:ascii="Times New Roman" w:hAnsi="Times New Roman" w:cs="Times New Roman"/>
          <w:b/>
          <w:sz w:val="28"/>
        </w:rPr>
        <w:t xml:space="preserve"> </w:t>
      </w:r>
      <w:r w:rsidRPr="005158D8">
        <w:rPr>
          <w:rFonts w:ascii="Times New Roman" w:hAnsi="Times New Roman" w:cs="Times New Roman"/>
          <w:b/>
          <w:sz w:val="28"/>
        </w:rPr>
        <w:t>IBAN:</w:t>
      </w:r>
      <w:r w:rsidR="00536EF1" w:rsidRPr="005158D8">
        <w:rPr>
          <w:rFonts w:ascii="Times New Roman" w:hAnsi="Times New Roman" w:cs="Times New Roman"/>
          <w:b/>
          <w:sz w:val="28"/>
        </w:rPr>
        <w:t xml:space="preserve"> SK 64 0200 0000 0035 3911 9455</w:t>
      </w:r>
    </w:p>
    <w:p w:rsidR="00124DF2" w:rsidRDefault="00124DF2" w:rsidP="00124DF2">
      <w:pPr>
        <w:pStyle w:val="Odsekzoznamu"/>
        <w:numPr>
          <w:ilvl w:val="0"/>
          <w:numId w:val="26"/>
        </w:numPr>
        <w:rPr>
          <w:rFonts w:ascii="Times New Roman" w:hAnsi="Times New Roman" w:cs="Times New Roman"/>
          <w:b/>
          <w:sz w:val="24"/>
        </w:rPr>
      </w:pPr>
      <w:r w:rsidRPr="00124DF2">
        <w:rPr>
          <w:rFonts w:ascii="Times New Roman" w:hAnsi="Times New Roman" w:cs="Times New Roman"/>
          <w:sz w:val="24"/>
        </w:rPr>
        <w:t>Školné sa uhrádza vopred</w:t>
      </w:r>
      <w:r w:rsidRPr="00124DF2">
        <w:rPr>
          <w:rFonts w:ascii="Times New Roman" w:hAnsi="Times New Roman" w:cs="Times New Roman"/>
          <w:b/>
          <w:sz w:val="24"/>
        </w:rPr>
        <w:t xml:space="preserve"> do </w:t>
      </w:r>
      <w:r w:rsidR="0092678D">
        <w:rPr>
          <w:rFonts w:ascii="Times New Roman" w:hAnsi="Times New Roman" w:cs="Times New Roman"/>
          <w:b/>
          <w:sz w:val="24"/>
        </w:rPr>
        <w:t>15</w:t>
      </w:r>
      <w:r>
        <w:rPr>
          <w:rFonts w:ascii="Times New Roman" w:hAnsi="Times New Roman" w:cs="Times New Roman"/>
          <w:b/>
          <w:sz w:val="24"/>
        </w:rPr>
        <w:t>. dňa v kalendárnom mesiaci.</w:t>
      </w:r>
    </w:p>
    <w:p w:rsidR="00124DF2" w:rsidRPr="00124DF2" w:rsidRDefault="00124DF2" w:rsidP="00124DF2">
      <w:pPr>
        <w:pStyle w:val="Odsekzoznamu"/>
        <w:numPr>
          <w:ilvl w:val="0"/>
          <w:numId w:val="26"/>
        </w:numPr>
        <w:rPr>
          <w:rFonts w:ascii="Times New Roman" w:hAnsi="Times New Roman" w:cs="Times New Roman"/>
          <w:b/>
          <w:sz w:val="24"/>
        </w:rPr>
      </w:pPr>
      <w:r w:rsidRPr="00124DF2">
        <w:rPr>
          <w:rFonts w:ascii="Times New Roman" w:hAnsi="Times New Roman" w:cs="Times New Roman"/>
          <w:sz w:val="24"/>
        </w:rPr>
        <w:t>V prípade, že nebude platba zrealizovaná na účte MŠ</w:t>
      </w:r>
      <w:r>
        <w:rPr>
          <w:rFonts w:ascii="Times New Roman" w:hAnsi="Times New Roman" w:cs="Times New Roman"/>
          <w:b/>
          <w:sz w:val="24"/>
        </w:rPr>
        <w:t xml:space="preserve"> </w:t>
      </w:r>
      <w:r w:rsidRPr="00124DF2">
        <w:rPr>
          <w:rFonts w:ascii="Times New Roman" w:hAnsi="Times New Roman" w:cs="Times New Roman"/>
          <w:sz w:val="24"/>
        </w:rPr>
        <w:t>a</w:t>
      </w:r>
      <w:r w:rsidRPr="00124DF2">
        <w:rPr>
          <w:rFonts w:ascii="Times New Roman" w:hAnsi="Times New Roman" w:cs="Times New Roman"/>
          <w:b/>
          <w:sz w:val="24"/>
        </w:rPr>
        <w:t xml:space="preserve"> do 15. dňa v kalendárnom mesiaci, </w:t>
      </w:r>
      <w:r w:rsidRPr="00124DF2">
        <w:rPr>
          <w:rFonts w:ascii="Times New Roman" w:hAnsi="Times New Roman" w:cs="Times New Roman"/>
          <w:sz w:val="24"/>
        </w:rPr>
        <w:t>riaditeľka prostredníctvom triednych učiteliek ústne upozorní zákonných zástupcov o porušení Školského poriadku. Po dvoch ústnych upozorneniach nasleduje písomné upozornenie.</w:t>
      </w:r>
      <w:r w:rsidRPr="00124DF2">
        <w:rPr>
          <w:rFonts w:ascii="Times New Roman" w:hAnsi="Times New Roman" w:cs="Times New Roman"/>
          <w:b/>
          <w:sz w:val="24"/>
        </w:rPr>
        <w:t xml:space="preserve"> V prípade, že zákonný zástupca po písomnom upozornení platbu neuhradí, môže riaditeľ školy rozhodnúť o predčasnom ukon</w:t>
      </w:r>
      <w:r w:rsidR="00881DE8">
        <w:rPr>
          <w:rFonts w:ascii="Times New Roman" w:hAnsi="Times New Roman" w:cs="Times New Roman"/>
          <w:b/>
          <w:sz w:val="24"/>
        </w:rPr>
        <w:t xml:space="preserve">čení </w:t>
      </w:r>
      <w:proofErr w:type="spellStart"/>
      <w:r w:rsidR="00881DE8">
        <w:rPr>
          <w:rFonts w:ascii="Times New Roman" w:hAnsi="Times New Roman" w:cs="Times New Roman"/>
          <w:b/>
          <w:sz w:val="24"/>
        </w:rPr>
        <w:t>predprimárneho</w:t>
      </w:r>
      <w:proofErr w:type="spellEnd"/>
      <w:r w:rsidR="00881DE8">
        <w:rPr>
          <w:rFonts w:ascii="Times New Roman" w:hAnsi="Times New Roman" w:cs="Times New Roman"/>
          <w:b/>
          <w:sz w:val="24"/>
        </w:rPr>
        <w:t xml:space="preserve"> vzdelávania.</w:t>
      </w:r>
    </w:p>
    <w:p w:rsidR="00881DE8" w:rsidRPr="00881DE8" w:rsidRDefault="00124DF2" w:rsidP="00881DE8">
      <w:pPr>
        <w:rPr>
          <w:rFonts w:ascii="Times New Roman" w:hAnsi="Times New Roman" w:cs="Times New Roman"/>
          <w:b/>
          <w:sz w:val="24"/>
        </w:rPr>
      </w:pPr>
      <w:r w:rsidRPr="00881DE8">
        <w:rPr>
          <w:rFonts w:ascii="Times New Roman" w:hAnsi="Times New Roman" w:cs="Times New Roman"/>
          <w:b/>
          <w:sz w:val="24"/>
        </w:rPr>
        <w:t>Príspevok „školné“</w:t>
      </w:r>
      <w:r w:rsidR="00881DE8" w:rsidRPr="00881DE8">
        <w:rPr>
          <w:rFonts w:ascii="Times New Roman" w:hAnsi="Times New Roman" w:cs="Times New Roman"/>
          <w:b/>
          <w:sz w:val="24"/>
        </w:rPr>
        <w:t xml:space="preserve"> v materskej škole sa neuhrádza za dieťa:</w:t>
      </w:r>
    </w:p>
    <w:p w:rsidR="00881DE8" w:rsidRPr="00881DE8" w:rsidRDefault="00124DF2" w:rsidP="00881DE8">
      <w:pPr>
        <w:pStyle w:val="Odsekzoznamu"/>
        <w:numPr>
          <w:ilvl w:val="0"/>
          <w:numId w:val="27"/>
        </w:numPr>
        <w:rPr>
          <w:rFonts w:ascii="Times New Roman" w:hAnsi="Times New Roman" w:cs="Times New Roman"/>
          <w:sz w:val="24"/>
        </w:rPr>
      </w:pPr>
      <w:r w:rsidRPr="00881DE8">
        <w:rPr>
          <w:rFonts w:ascii="Times New Roman" w:hAnsi="Times New Roman" w:cs="Times New Roman"/>
          <w:sz w:val="24"/>
        </w:rPr>
        <w:t xml:space="preserve">ktoré má rok pred povinnou školskou dochádzkou, ( </w:t>
      </w:r>
      <w:proofErr w:type="spellStart"/>
      <w:r w:rsidRPr="00881DE8">
        <w:rPr>
          <w:rFonts w:ascii="Times New Roman" w:hAnsi="Times New Roman" w:cs="Times New Roman"/>
          <w:sz w:val="24"/>
        </w:rPr>
        <w:t>t.j</w:t>
      </w:r>
      <w:proofErr w:type="spellEnd"/>
      <w:r w:rsidRPr="00881DE8">
        <w:rPr>
          <w:rFonts w:ascii="Times New Roman" w:hAnsi="Times New Roman" w:cs="Times New Roman"/>
          <w:sz w:val="24"/>
        </w:rPr>
        <w:t>. keď navštevuje triedu        v ktorej prebieha „predškolská príprava“, nie pri</w:t>
      </w:r>
      <w:r w:rsidR="00881DE8" w:rsidRPr="00881DE8">
        <w:rPr>
          <w:rFonts w:ascii="Times New Roman" w:hAnsi="Times New Roman" w:cs="Times New Roman"/>
          <w:sz w:val="24"/>
        </w:rPr>
        <w:t xml:space="preserve"> dovŕšení piateho roka života) </w:t>
      </w:r>
    </w:p>
    <w:p w:rsidR="00881DE8" w:rsidRPr="00881DE8" w:rsidRDefault="00124DF2" w:rsidP="00881DE8">
      <w:pPr>
        <w:pStyle w:val="Odsekzoznamu"/>
        <w:numPr>
          <w:ilvl w:val="0"/>
          <w:numId w:val="27"/>
        </w:numPr>
        <w:rPr>
          <w:rFonts w:ascii="Times New Roman" w:hAnsi="Times New Roman" w:cs="Times New Roman"/>
          <w:sz w:val="24"/>
        </w:rPr>
      </w:pPr>
      <w:r w:rsidRPr="00881DE8">
        <w:rPr>
          <w:rFonts w:ascii="Times New Roman" w:hAnsi="Times New Roman" w:cs="Times New Roman"/>
          <w:sz w:val="24"/>
        </w:rPr>
        <w:t xml:space="preserve"> ak zákonný zástupca dieťaťa predloží riaditeľovi materskej šk</w:t>
      </w:r>
      <w:r w:rsidR="00881DE8" w:rsidRPr="00881DE8">
        <w:rPr>
          <w:rFonts w:ascii="Times New Roman" w:hAnsi="Times New Roman" w:cs="Times New Roman"/>
          <w:sz w:val="24"/>
        </w:rPr>
        <w:t xml:space="preserve">oly doklad o tom, že </w:t>
      </w:r>
      <w:r w:rsidRPr="00881DE8">
        <w:rPr>
          <w:rFonts w:ascii="Times New Roman" w:hAnsi="Times New Roman" w:cs="Times New Roman"/>
          <w:sz w:val="24"/>
        </w:rPr>
        <w:t>je pobe</w:t>
      </w:r>
      <w:r w:rsidR="00881DE8" w:rsidRPr="00881DE8">
        <w:rPr>
          <w:rFonts w:ascii="Times New Roman" w:hAnsi="Times New Roman" w:cs="Times New Roman"/>
          <w:sz w:val="24"/>
        </w:rPr>
        <w:t>rateľom dávky v hmotnej núdzi,</w:t>
      </w:r>
    </w:p>
    <w:p w:rsidR="00881DE8" w:rsidRPr="00881DE8" w:rsidRDefault="00124DF2" w:rsidP="00881DE8">
      <w:pPr>
        <w:pStyle w:val="Odsekzoznamu"/>
        <w:numPr>
          <w:ilvl w:val="0"/>
          <w:numId w:val="27"/>
        </w:numPr>
        <w:rPr>
          <w:rFonts w:ascii="Times New Roman" w:hAnsi="Times New Roman" w:cs="Times New Roman"/>
          <w:sz w:val="24"/>
        </w:rPr>
      </w:pPr>
      <w:r w:rsidRPr="00881DE8">
        <w:rPr>
          <w:rFonts w:ascii="Times New Roman" w:hAnsi="Times New Roman" w:cs="Times New Roman"/>
          <w:sz w:val="24"/>
        </w:rPr>
        <w:t xml:space="preserve"> ktoré je umiestnené v zariadení na základe ro</w:t>
      </w:r>
      <w:r w:rsidR="00881DE8" w:rsidRPr="00881DE8">
        <w:rPr>
          <w:rFonts w:ascii="Times New Roman" w:hAnsi="Times New Roman" w:cs="Times New Roman"/>
          <w:sz w:val="24"/>
        </w:rPr>
        <w:t>zhodnutia súdu,</w:t>
      </w:r>
    </w:p>
    <w:p w:rsidR="00573E96" w:rsidRPr="00573E96" w:rsidRDefault="00124DF2" w:rsidP="00881DE8">
      <w:pPr>
        <w:pStyle w:val="Odsekzoznamu"/>
        <w:numPr>
          <w:ilvl w:val="0"/>
          <w:numId w:val="27"/>
        </w:numPr>
        <w:rPr>
          <w:rFonts w:ascii="Times New Roman" w:hAnsi="Times New Roman" w:cs="Times New Roman"/>
          <w:sz w:val="24"/>
        </w:rPr>
      </w:pPr>
      <w:r w:rsidRPr="00881DE8">
        <w:rPr>
          <w:rFonts w:ascii="Times New Roman" w:hAnsi="Times New Roman" w:cs="Times New Roman"/>
          <w:sz w:val="24"/>
        </w:rPr>
        <w:t xml:space="preserve"> ktoré má prerušenú dochádzku do materskej ško</w:t>
      </w:r>
      <w:r w:rsidR="00881DE8" w:rsidRPr="00881DE8">
        <w:rPr>
          <w:rFonts w:ascii="Times New Roman" w:hAnsi="Times New Roman" w:cs="Times New Roman"/>
          <w:sz w:val="24"/>
        </w:rPr>
        <w:t xml:space="preserve">ly na viac ako 30 po sebe </w:t>
      </w:r>
      <w:r w:rsidRPr="00881DE8">
        <w:rPr>
          <w:rFonts w:ascii="Times New Roman" w:hAnsi="Times New Roman" w:cs="Times New Roman"/>
          <w:sz w:val="24"/>
        </w:rPr>
        <w:t xml:space="preserve">nasledujúcich kalendárnych dní z dôvodu choroby </w:t>
      </w:r>
      <w:r w:rsidR="00881DE8" w:rsidRPr="00881DE8">
        <w:rPr>
          <w:rFonts w:ascii="Times New Roman" w:hAnsi="Times New Roman" w:cs="Times New Roman"/>
          <w:sz w:val="24"/>
        </w:rPr>
        <w:t xml:space="preserve">alebo rodinných dôvodov </w:t>
      </w:r>
      <w:r w:rsidRPr="00881DE8">
        <w:rPr>
          <w:rFonts w:ascii="Times New Roman" w:hAnsi="Times New Roman" w:cs="Times New Roman"/>
          <w:b/>
          <w:sz w:val="24"/>
        </w:rPr>
        <w:t>preukázateľným spôsobom.</w:t>
      </w:r>
    </w:p>
    <w:p w:rsidR="00124DF2" w:rsidRPr="00573E96" w:rsidRDefault="00573E96" w:rsidP="00573E96">
      <w:pPr>
        <w:rPr>
          <w:rFonts w:ascii="Times New Roman" w:hAnsi="Times New Roman" w:cs="Times New Roman"/>
          <w:b/>
          <w:sz w:val="24"/>
          <w:u w:val="single"/>
        </w:rPr>
      </w:pPr>
      <w:r w:rsidRPr="00573E96">
        <w:rPr>
          <w:rFonts w:ascii="Times New Roman" w:hAnsi="Times New Roman" w:cs="Times New Roman"/>
          <w:b/>
          <w:sz w:val="24"/>
          <w:u w:val="single"/>
        </w:rPr>
        <w:t>V prípade, že zákonný zástupca neuhradí príspevok na materskú školu 2 mesiace po sebe, riaditeľ materskej školy môže dieťa z materskej školy vylúčiť.</w:t>
      </w:r>
      <w:r w:rsidR="00124DF2" w:rsidRPr="00573E96">
        <w:rPr>
          <w:rFonts w:ascii="Times New Roman" w:hAnsi="Times New Roman" w:cs="Times New Roman"/>
          <w:b/>
          <w:sz w:val="24"/>
          <w:u w:val="single"/>
        </w:rPr>
        <w:t xml:space="preserve"> </w:t>
      </w:r>
    </w:p>
    <w:p w:rsidR="00124DF2" w:rsidRDefault="00124DF2" w:rsidP="00124DF2">
      <w:pPr>
        <w:rPr>
          <w:rFonts w:ascii="Times New Roman" w:hAnsi="Times New Roman" w:cs="Times New Roman"/>
          <w:b/>
          <w:sz w:val="24"/>
        </w:rPr>
      </w:pPr>
      <w:r w:rsidRPr="00124DF2">
        <w:rPr>
          <w:rFonts w:ascii="Times New Roman" w:hAnsi="Times New Roman" w:cs="Times New Roman"/>
          <w:b/>
          <w:sz w:val="24"/>
        </w:rPr>
        <w:t xml:space="preserve">Ak rodič uhradí príspevok a nastanú podmienky podľa vyhlášky, za ktorých sa príspevok neuhrádza, riaditeľka predškolského zariadenia príspevok vráti </w:t>
      </w:r>
      <w:r w:rsidR="00DD14D7">
        <w:rPr>
          <w:rFonts w:ascii="Times New Roman" w:hAnsi="Times New Roman" w:cs="Times New Roman"/>
          <w:b/>
          <w:sz w:val="24"/>
        </w:rPr>
        <w:t xml:space="preserve">na konci </w:t>
      </w:r>
      <w:proofErr w:type="spellStart"/>
      <w:r w:rsidR="00DD14D7">
        <w:rPr>
          <w:rFonts w:ascii="Times New Roman" w:hAnsi="Times New Roman" w:cs="Times New Roman"/>
          <w:b/>
          <w:sz w:val="24"/>
        </w:rPr>
        <w:t>šk.roka</w:t>
      </w:r>
      <w:proofErr w:type="spellEnd"/>
      <w:r w:rsidR="00DD14D7">
        <w:rPr>
          <w:rFonts w:ascii="Times New Roman" w:hAnsi="Times New Roman" w:cs="Times New Roman"/>
          <w:b/>
          <w:sz w:val="24"/>
        </w:rPr>
        <w:t>, alebo po prerušení dochádzky dieťaťa.</w:t>
      </w:r>
    </w:p>
    <w:p w:rsidR="000F788F" w:rsidRPr="00314B7B" w:rsidRDefault="00DD14D7" w:rsidP="00CD4EDB">
      <w:pPr>
        <w:rPr>
          <w:rFonts w:ascii="Times New Roman" w:hAnsi="Times New Roman" w:cs="Times New Roman"/>
          <w:b/>
          <w:sz w:val="24"/>
        </w:rPr>
      </w:pPr>
      <w:r>
        <w:rPr>
          <w:rFonts w:ascii="Times New Roman" w:hAnsi="Times New Roman" w:cs="Times New Roman"/>
          <w:b/>
          <w:sz w:val="24"/>
        </w:rPr>
        <w:t xml:space="preserve">Doklad o úhrade školného /šekový ústrižok, </w:t>
      </w:r>
      <w:r w:rsidR="000F788F">
        <w:rPr>
          <w:rFonts w:ascii="Times New Roman" w:hAnsi="Times New Roman" w:cs="Times New Roman"/>
          <w:b/>
          <w:sz w:val="24"/>
        </w:rPr>
        <w:t xml:space="preserve">vytlačený bankový prevod/ môžete hodiť do schránky  </w:t>
      </w:r>
      <w:r w:rsidR="000F788F">
        <w:rPr>
          <w:rFonts w:ascii="Times New Roman" w:hAnsi="Times New Roman" w:cs="Times New Roman"/>
          <w:b/>
          <w:sz w:val="24"/>
          <w:u w:val="single"/>
        </w:rPr>
        <w:t xml:space="preserve">poplatky </w:t>
      </w:r>
      <w:r w:rsidR="000F788F">
        <w:rPr>
          <w:rFonts w:ascii="Times New Roman" w:hAnsi="Times New Roman" w:cs="Times New Roman"/>
          <w:b/>
          <w:sz w:val="24"/>
        </w:rPr>
        <w:t>pri hlavnom vstupe.</w:t>
      </w:r>
      <w:r w:rsidR="006E13F7">
        <w:rPr>
          <w:rFonts w:ascii="Times New Roman" w:hAnsi="Times New Roman" w:cs="Times New Roman"/>
          <w:b/>
          <w:sz w:val="24"/>
        </w:rPr>
        <w:t xml:space="preserve"> </w:t>
      </w:r>
      <w:r w:rsidR="006E13F7" w:rsidRPr="006E13F7">
        <w:rPr>
          <w:rFonts w:ascii="Times New Roman" w:hAnsi="Times New Roman" w:cs="Times New Roman"/>
          <w:sz w:val="24"/>
        </w:rPr>
        <w:t>V prípade úhrady vkladom na účet si rodič platí bankové poplatky</w:t>
      </w:r>
      <w:r w:rsidR="006E13F7">
        <w:rPr>
          <w:rFonts w:ascii="Times New Roman" w:hAnsi="Times New Roman" w:cs="Times New Roman"/>
          <w:sz w:val="24"/>
        </w:rPr>
        <w:t>, ktoré si každá banka účtuje rôzne.</w:t>
      </w:r>
    </w:p>
    <w:p w:rsidR="005C61B5" w:rsidRDefault="005C61B5" w:rsidP="00CD4EDB">
      <w:pPr>
        <w:rPr>
          <w:rFonts w:ascii="Times New Roman" w:hAnsi="Times New Roman" w:cs="Times New Roman"/>
          <w:b/>
          <w:sz w:val="24"/>
          <w:u w:val="single"/>
        </w:rPr>
      </w:pPr>
    </w:p>
    <w:p w:rsidR="006E13F7" w:rsidRDefault="006E13F7" w:rsidP="00CD4EDB">
      <w:pPr>
        <w:rPr>
          <w:rFonts w:ascii="Times New Roman" w:hAnsi="Times New Roman" w:cs="Times New Roman"/>
          <w:b/>
          <w:sz w:val="24"/>
          <w:u w:val="single"/>
        </w:rPr>
      </w:pPr>
    </w:p>
    <w:p w:rsidR="00124DF2" w:rsidRDefault="00881DE8" w:rsidP="00CD4EDB">
      <w:pPr>
        <w:rPr>
          <w:rFonts w:ascii="Times New Roman" w:hAnsi="Times New Roman" w:cs="Times New Roman"/>
          <w:b/>
          <w:sz w:val="24"/>
          <w:u w:val="single"/>
        </w:rPr>
      </w:pPr>
      <w:r>
        <w:rPr>
          <w:rFonts w:ascii="Times New Roman" w:hAnsi="Times New Roman" w:cs="Times New Roman"/>
          <w:b/>
          <w:sz w:val="24"/>
          <w:u w:val="single"/>
        </w:rPr>
        <w:lastRenderedPageBreak/>
        <w:t>„Stravné“</w:t>
      </w:r>
    </w:p>
    <w:p w:rsidR="00125FD4" w:rsidRDefault="00881DE8" w:rsidP="00CD4EDB">
      <w:pPr>
        <w:rPr>
          <w:rFonts w:ascii="Times New Roman" w:hAnsi="Times New Roman" w:cs="Times New Roman"/>
          <w:sz w:val="24"/>
          <w:szCs w:val="24"/>
        </w:rPr>
      </w:pPr>
      <w:r w:rsidRPr="00881DE8">
        <w:rPr>
          <w:rFonts w:ascii="Times New Roman" w:hAnsi="Times New Roman" w:cs="Times New Roman"/>
          <w:sz w:val="24"/>
        </w:rPr>
        <w:t xml:space="preserve">Okrem uvedeného  poplatku rodič uhrádza </w:t>
      </w:r>
      <w:r w:rsidRPr="00881DE8">
        <w:rPr>
          <w:rFonts w:ascii="Times New Roman" w:hAnsi="Times New Roman" w:cs="Times New Roman"/>
          <w:b/>
          <w:sz w:val="24"/>
        </w:rPr>
        <w:t>poplatok za stravu.</w:t>
      </w:r>
      <w:r w:rsidRPr="00881DE8">
        <w:rPr>
          <w:rFonts w:ascii="Times New Roman" w:hAnsi="Times New Roman" w:cs="Times New Roman"/>
          <w:sz w:val="24"/>
          <w:szCs w:val="24"/>
        </w:rPr>
        <w:t xml:space="preserve"> </w:t>
      </w:r>
      <w:r w:rsidRPr="00531A06">
        <w:rPr>
          <w:rFonts w:ascii="Times New Roman" w:hAnsi="Times New Roman" w:cs="Times New Roman"/>
          <w:sz w:val="24"/>
          <w:szCs w:val="24"/>
        </w:rPr>
        <w:t xml:space="preserve">V zmysle Všeobecne záväzného nariadenia </w:t>
      </w:r>
      <w:r w:rsidR="00F93734">
        <w:rPr>
          <w:rFonts w:ascii="Times New Roman" w:hAnsi="Times New Roman" w:cs="Times New Roman"/>
          <w:sz w:val="24"/>
          <w:szCs w:val="24"/>
        </w:rPr>
        <w:t>z dňa 13.7 2017</w:t>
      </w:r>
      <w:r w:rsidR="00F93734" w:rsidRPr="00F93734">
        <w:t xml:space="preserve"> </w:t>
      </w:r>
      <w:r w:rsidR="00F93734" w:rsidRPr="00F93734">
        <w:rPr>
          <w:rFonts w:ascii="Times New Roman" w:hAnsi="Times New Roman" w:cs="Times New Roman"/>
          <w:sz w:val="24"/>
        </w:rPr>
        <w:t>číslo 299/OZ- 2017.</w:t>
      </w:r>
      <w:r w:rsidR="00F93734" w:rsidRPr="00F93734">
        <w:rPr>
          <w:rFonts w:ascii="Times New Roman" w:hAnsi="Times New Roman" w:cs="Times New Roman"/>
          <w:sz w:val="28"/>
          <w:szCs w:val="24"/>
        </w:rPr>
        <w:t xml:space="preserve"> </w:t>
      </w:r>
      <w:r>
        <w:rPr>
          <w:rFonts w:ascii="Times New Roman" w:hAnsi="Times New Roman" w:cs="Times New Roman"/>
          <w:sz w:val="24"/>
          <w:szCs w:val="24"/>
        </w:rPr>
        <w:t>Stravné sa vyberá mesačne vopred.</w:t>
      </w:r>
      <w:r w:rsidR="00212010">
        <w:rPr>
          <w:rFonts w:ascii="Times New Roman" w:hAnsi="Times New Roman" w:cs="Times New Roman"/>
          <w:sz w:val="24"/>
          <w:szCs w:val="24"/>
        </w:rPr>
        <w:t xml:space="preserve"> </w:t>
      </w:r>
      <w:r>
        <w:rPr>
          <w:rFonts w:ascii="Times New Roman" w:hAnsi="Times New Roman" w:cs="Times New Roman"/>
          <w:sz w:val="24"/>
          <w:szCs w:val="24"/>
        </w:rPr>
        <w:t>Vedúca školskej jedálne vystavuje rodičom šeky na úhradu</w:t>
      </w:r>
      <w:r w:rsidR="00212010">
        <w:rPr>
          <w:rFonts w:ascii="Times New Roman" w:hAnsi="Times New Roman" w:cs="Times New Roman"/>
          <w:sz w:val="24"/>
          <w:szCs w:val="24"/>
        </w:rPr>
        <w:t xml:space="preserve"> stravovania, ktorú treba uhradiť poštovou poukážkou alebo internet bankingom najneskôr do 25.dňa v mesiaci. O každej u</w:t>
      </w:r>
      <w:r w:rsidR="005158D8">
        <w:rPr>
          <w:rFonts w:ascii="Times New Roman" w:hAnsi="Times New Roman" w:cs="Times New Roman"/>
          <w:sz w:val="24"/>
          <w:szCs w:val="24"/>
        </w:rPr>
        <w:t>skutočnenej platbe je potrebné vhodiť</w:t>
      </w:r>
      <w:r w:rsidR="00212010">
        <w:rPr>
          <w:rFonts w:ascii="Times New Roman" w:hAnsi="Times New Roman" w:cs="Times New Roman"/>
          <w:sz w:val="24"/>
          <w:szCs w:val="24"/>
        </w:rPr>
        <w:t xml:space="preserve"> doklad o zaplatení </w:t>
      </w:r>
      <w:r w:rsidR="005158D8">
        <w:rPr>
          <w:rFonts w:ascii="Times New Roman" w:hAnsi="Times New Roman" w:cs="Times New Roman"/>
          <w:sz w:val="24"/>
          <w:szCs w:val="24"/>
        </w:rPr>
        <w:t>do schránky na šeky v budovách MŠ</w:t>
      </w:r>
      <w:r w:rsidR="00212010">
        <w:rPr>
          <w:rFonts w:ascii="Times New Roman" w:hAnsi="Times New Roman" w:cs="Times New Roman"/>
          <w:sz w:val="24"/>
          <w:szCs w:val="24"/>
        </w:rPr>
        <w:t>.</w:t>
      </w:r>
    </w:p>
    <w:p w:rsidR="00881DE8" w:rsidRDefault="00125FD4" w:rsidP="00CD4EDB">
      <w:pPr>
        <w:rPr>
          <w:rFonts w:ascii="Times New Roman" w:hAnsi="Times New Roman" w:cs="Times New Roman"/>
          <w:sz w:val="24"/>
          <w:szCs w:val="24"/>
        </w:rPr>
      </w:pPr>
      <w:r>
        <w:t>O</w:t>
      </w:r>
      <w:r w:rsidRPr="00125FD4">
        <w:rPr>
          <w:rFonts w:ascii="Times New Roman" w:hAnsi="Times New Roman" w:cs="Times New Roman"/>
          <w:sz w:val="24"/>
          <w:szCs w:val="24"/>
        </w:rPr>
        <w:t xml:space="preserve">d </w:t>
      </w:r>
      <w:r w:rsidRPr="00D35B6A">
        <w:rPr>
          <w:rFonts w:ascii="Times New Roman" w:hAnsi="Times New Roman" w:cs="Times New Roman"/>
          <w:b/>
          <w:sz w:val="24"/>
          <w:szCs w:val="24"/>
        </w:rPr>
        <w:t xml:space="preserve">1. januára 2019 </w:t>
      </w:r>
      <w:r w:rsidRPr="00125FD4">
        <w:rPr>
          <w:rFonts w:ascii="Times New Roman" w:hAnsi="Times New Roman" w:cs="Times New Roman"/>
          <w:sz w:val="24"/>
          <w:szCs w:val="24"/>
        </w:rPr>
        <w:t xml:space="preserve">je účinná </w:t>
      </w:r>
      <w:r>
        <w:rPr>
          <w:rFonts w:ascii="Times New Roman" w:hAnsi="Times New Roman" w:cs="Times New Roman"/>
          <w:sz w:val="24"/>
          <w:szCs w:val="24"/>
        </w:rPr>
        <w:t>novela k zákonu č.375/</w:t>
      </w:r>
      <w:r w:rsidR="00D35B6A">
        <w:rPr>
          <w:rFonts w:ascii="Times New Roman" w:hAnsi="Times New Roman" w:cs="Times New Roman"/>
          <w:sz w:val="24"/>
          <w:szCs w:val="24"/>
        </w:rPr>
        <w:t xml:space="preserve">2008 </w:t>
      </w:r>
      <w:proofErr w:type="spellStart"/>
      <w:r w:rsidR="00D35B6A">
        <w:rPr>
          <w:rFonts w:ascii="Times New Roman" w:hAnsi="Times New Roman" w:cs="Times New Roman"/>
          <w:sz w:val="24"/>
          <w:szCs w:val="24"/>
        </w:rPr>
        <w:t>Z.z</w:t>
      </w:r>
      <w:proofErr w:type="spellEnd"/>
      <w:r w:rsidR="00D35B6A">
        <w:rPr>
          <w:rFonts w:ascii="Times New Roman" w:hAnsi="Times New Roman" w:cs="Times New Roman"/>
          <w:sz w:val="24"/>
          <w:szCs w:val="24"/>
        </w:rPr>
        <w:t xml:space="preserve">. </w:t>
      </w:r>
      <w:r w:rsidRPr="00125FD4">
        <w:rPr>
          <w:rFonts w:ascii="Times New Roman" w:hAnsi="Times New Roman" w:cs="Times New Roman"/>
          <w:sz w:val="24"/>
          <w:szCs w:val="24"/>
        </w:rPr>
        <w:t>pre poskytovanie dotácie pre všetky deti, ktoré navštevujú posledný ročník materskej školy, ako aj pre deti z domácností, ktorým sa poskytuje pomoc v hmotnej núdzi alebo ktorých príjem je najviac vo výške životného minima</w:t>
      </w:r>
      <w:r w:rsidR="00D35B6A">
        <w:rPr>
          <w:rFonts w:ascii="Times New Roman" w:hAnsi="Times New Roman" w:cs="Times New Roman"/>
          <w:sz w:val="24"/>
          <w:szCs w:val="24"/>
        </w:rPr>
        <w:t>. Dotácia je v hodnote 1,20,- a ostatnú časť si rodič dopláca šekovou poukážkou vystavenou na 1.porok a 2.polrok.</w:t>
      </w:r>
    </w:p>
    <w:p w:rsidR="00212010" w:rsidRDefault="00212010" w:rsidP="00CD4EDB">
      <w:pPr>
        <w:rPr>
          <w:rFonts w:ascii="Times New Roman" w:hAnsi="Times New Roman" w:cs="Times New Roman"/>
          <w:sz w:val="24"/>
          <w:szCs w:val="24"/>
        </w:rPr>
      </w:pPr>
      <w:r>
        <w:rPr>
          <w:rFonts w:ascii="Times New Roman" w:hAnsi="Times New Roman" w:cs="Times New Roman"/>
          <w:sz w:val="24"/>
          <w:szCs w:val="24"/>
        </w:rPr>
        <w:t>V mesiaci september sa strava uhrádza 2x začiatkom septembra za septembe</w:t>
      </w:r>
      <w:r w:rsidR="00D35B6A">
        <w:rPr>
          <w:rFonts w:ascii="Times New Roman" w:hAnsi="Times New Roman" w:cs="Times New Roman"/>
          <w:sz w:val="24"/>
          <w:szCs w:val="24"/>
        </w:rPr>
        <w:t>r a na konci mesiaca za október /okrem detí , ktorí majú rok pred plnením povinnej školskej dochádzky/.</w:t>
      </w:r>
    </w:p>
    <w:p w:rsidR="00212010" w:rsidRDefault="00212010" w:rsidP="00CD4EDB">
      <w:pPr>
        <w:rPr>
          <w:rFonts w:ascii="Times New Roman" w:hAnsi="Times New Roman" w:cs="Times New Roman"/>
          <w:sz w:val="24"/>
          <w:szCs w:val="24"/>
        </w:rPr>
      </w:pPr>
      <w:r w:rsidRPr="00212010">
        <w:rPr>
          <w:rFonts w:ascii="Times New Roman" w:hAnsi="Times New Roman" w:cs="Times New Roman"/>
          <w:b/>
          <w:sz w:val="24"/>
          <w:szCs w:val="24"/>
          <w:u w:val="single"/>
        </w:rPr>
        <w:t xml:space="preserve">Celodenná strava: </w:t>
      </w:r>
      <w:r>
        <w:rPr>
          <w:rFonts w:ascii="Times New Roman" w:hAnsi="Times New Roman" w:cs="Times New Roman"/>
          <w:sz w:val="24"/>
          <w:szCs w:val="24"/>
        </w:rPr>
        <w:t xml:space="preserve">vo výške stravného limitu                                </w:t>
      </w:r>
      <w:r w:rsidR="00125FD4">
        <w:rPr>
          <w:rFonts w:ascii="Times New Roman" w:hAnsi="Times New Roman" w:cs="Times New Roman"/>
          <w:b/>
          <w:sz w:val="24"/>
          <w:szCs w:val="24"/>
        </w:rPr>
        <w:t>1,37</w:t>
      </w:r>
      <w:r w:rsidRPr="005C38C3">
        <w:rPr>
          <w:rFonts w:ascii="Times New Roman" w:hAnsi="Times New Roman" w:cs="Times New Roman"/>
          <w:b/>
          <w:sz w:val="24"/>
          <w:szCs w:val="24"/>
        </w:rPr>
        <w:t xml:space="preserve"> €</w:t>
      </w:r>
    </w:p>
    <w:p w:rsidR="00212010" w:rsidRDefault="00212010" w:rsidP="00CD4EDB">
      <w:pPr>
        <w:rPr>
          <w:rFonts w:ascii="Times New Roman" w:hAnsi="Times New Roman" w:cs="Times New Roman"/>
          <w:sz w:val="24"/>
          <w:szCs w:val="24"/>
        </w:rPr>
      </w:pPr>
      <w:r>
        <w:rPr>
          <w:rFonts w:ascii="Times New Roman" w:hAnsi="Times New Roman" w:cs="Times New Roman"/>
          <w:sz w:val="24"/>
          <w:szCs w:val="24"/>
        </w:rPr>
        <w:t xml:space="preserve">                                               </w:t>
      </w:r>
      <w:r w:rsidR="00536EF1">
        <w:rPr>
          <w:rFonts w:ascii="Times New Roman" w:hAnsi="Times New Roman" w:cs="Times New Roman"/>
          <w:sz w:val="24"/>
          <w:szCs w:val="24"/>
        </w:rPr>
        <w:t xml:space="preserve">   </w:t>
      </w:r>
      <w:r>
        <w:rPr>
          <w:rFonts w:ascii="Times New Roman" w:hAnsi="Times New Roman" w:cs="Times New Roman"/>
          <w:sz w:val="24"/>
          <w:szCs w:val="24"/>
        </w:rPr>
        <w:t xml:space="preserve">z toho: desiata:    </w:t>
      </w:r>
      <w:r w:rsidR="00125FD4">
        <w:rPr>
          <w:rFonts w:ascii="Times New Roman" w:hAnsi="Times New Roman" w:cs="Times New Roman"/>
          <w:sz w:val="24"/>
          <w:szCs w:val="24"/>
        </w:rPr>
        <w:t xml:space="preserve">                            0,34</w:t>
      </w:r>
      <w:r>
        <w:rPr>
          <w:rFonts w:ascii="Times New Roman" w:hAnsi="Times New Roman" w:cs="Times New Roman"/>
          <w:sz w:val="24"/>
          <w:szCs w:val="24"/>
        </w:rPr>
        <w:t xml:space="preserve"> €</w:t>
      </w:r>
    </w:p>
    <w:p w:rsidR="00212010" w:rsidRDefault="00212010" w:rsidP="00CD4EDB">
      <w:pPr>
        <w:rPr>
          <w:rFonts w:ascii="Times New Roman" w:hAnsi="Times New Roman" w:cs="Times New Roman"/>
          <w:sz w:val="24"/>
          <w:szCs w:val="24"/>
        </w:rPr>
      </w:pPr>
      <w:r>
        <w:rPr>
          <w:rFonts w:ascii="Times New Roman" w:hAnsi="Times New Roman" w:cs="Times New Roman"/>
          <w:sz w:val="24"/>
          <w:szCs w:val="24"/>
        </w:rPr>
        <w:t xml:space="preserve">                                                                 obed:                 </w:t>
      </w:r>
      <w:r w:rsidR="00125FD4">
        <w:rPr>
          <w:rFonts w:ascii="Times New Roman" w:hAnsi="Times New Roman" w:cs="Times New Roman"/>
          <w:sz w:val="24"/>
          <w:szCs w:val="24"/>
        </w:rPr>
        <w:t xml:space="preserve">                0,80</w:t>
      </w:r>
      <w:r>
        <w:rPr>
          <w:rFonts w:ascii="Times New Roman" w:hAnsi="Times New Roman" w:cs="Times New Roman"/>
          <w:sz w:val="24"/>
          <w:szCs w:val="24"/>
        </w:rPr>
        <w:t xml:space="preserve"> €</w:t>
      </w:r>
    </w:p>
    <w:p w:rsidR="00212010" w:rsidRDefault="00212010" w:rsidP="00CD4EDB">
      <w:pPr>
        <w:rPr>
          <w:rFonts w:ascii="Times New Roman" w:hAnsi="Times New Roman" w:cs="Times New Roman"/>
          <w:sz w:val="24"/>
          <w:szCs w:val="24"/>
        </w:rPr>
      </w:pPr>
      <w:r>
        <w:rPr>
          <w:rFonts w:ascii="Times New Roman" w:hAnsi="Times New Roman" w:cs="Times New Roman"/>
          <w:sz w:val="24"/>
          <w:szCs w:val="24"/>
        </w:rPr>
        <w:t xml:space="preserve">                                                           olovrant:</w:t>
      </w:r>
      <w:r w:rsidR="005C38C3">
        <w:rPr>
          <w:rFonts w:ascii="Times New Roman" w:hAnsi="Times New Roman" w:cs="Times New Roman"/>
          <w:sz w:val="24"/>
          <w:szCs w:val="24"/>
        </w:rPr>
        <w:t xml:space="preserve">     </w:t>
      </w:r>
      <w:r w:rsidR="00125FD4">
        <w:rPr>
          <w:rFonts w:ascii="Times New Roman" w:hAnsi="Times New Roman" w:cs="Times New Roman"/>
          <w:sz w:val="24"/>
          <w:szCs w:val="24"/>
        </w:rPr>
        <w:t xml:space="preserve">                            0,23</w:t>
      </w:r>
      <w:r w:rsidR="005C38C3">
        <w:rPr>
          <w:rFonts w:ascii="Times New Roman" w:hAnsi="Times New Roman" w:cs="Times New Roman"/>
          <w:sz w:val="24"/>
          <w:szCs w:val="24"/>
        </w:rPr>
        <w:t xml:space="preserve"> €</w:t>
      </w:r>
    </w:p>
    <w:p w:rsidR="005C38C3" w:rsidRPr="00212010" w:rsidRDefault="005C38C3" w:rsidP="00CD4EDB">
      <w:pPr>
        <w:rPr>
          <w:rFonts w:ascii="Times New Roman" w:hAnsi="Times New Roman" w:cs="Times New Roman"/>
          <w:sz w:val="24"/>
        </w:rPr>
      </w:pPr>
    </w:p>
    <w:p w:rsidR="00124DF2" w:rsidRPr="005158D8" w:rsidRDefault="00124DF2" w:rsidP="00CD4EDB">
      <w:pPr>
        <w:rPr>
          <w:rFonts w:ascii="Times New Roman" w:hAnsi="Times New Roman" w:cs="Times New Roman"/>
          <w:b/>
          <w:sz w:val="28"/>
        </w:rPr>
      </w:pPr>
      <w:r w:rsidRPr="005158D8">
        <w:rPr>
          <w:rFonts w:ascii="Times New Roman" w:hAnsi="Times New Roman" w:cs="Times New Roman"/>
          <w:b/>
          <w:sz w:val="28"/>
        </w:rPr>
        <w:t>Strava: na účet IBAN: SK27 0200 0000 0016 4254 9155 vo VÚB</w:t>
      </w:r>
    </w:p>
    <w:p w:rsidR="00212010" w:rsidRPr="00212010" w:rsidRDefault="00212010" w:rsidP="00CD4EDB">
      <w:pPr>
        <w:rPr>
          <w:rFonts w:ascii="Times New Roman" w:hAnsi="Times New Roman" w:cs="Times New Roman"/>
          <w:sz w:val="24"/>
        </w:rPr>
      </w:pPr>
      <w:r w:rsidRPr="00212010">
        <w:rPr>
          <w:rFonts w:ascii="Times New Roman" w:hAnsi="Times New Roman" w:cs="Times New Roman"/>
          <w:sz w:val="24"/>
        </w:rPr>
        <w:t xml:space="preserve">V prípade, že dieťa navštevuje MŠ len v dopoludňajších hodinách, po dohovore s triednou </w:t>
      </w:r>
      <w:r w:rsidR="005158D8">
        <w:rPr>
          <w:rFonts w:ascii="Times New Roman" w:hAnsi="Times New Roman" w:cs="Times New Roman"/>
          <w:sz w:val="24"/>
        </w:rPr>
        <w:t>učiteľkou môže zákonný zástupca</w:t>
      </w:r>
      <w:r w:rsidRPr="00212010">
        <w:rPr>
          <w:rFonts w:ascii="Times New Roman" w:hAnsi="Times New Roman" w:cs="Times New Roman"/>
          <w:sz w:val="24"/>
        </w:rPr>
        <w:t xml:space="preserve"> </w:t>
      </w:r>
      <w:r w:rsidRPr="00212010">
        <w:rPr>
          <w:rFonts w:ascii="Times New Roman" w:hAnsi="Times New Roman" w:cs="Times New Roman"/>
          <w:b/>
          <w:sz w:val="24"/>
        </w:rPr>
        <w:t>od začiatku mesiaca</w:t>
      </w:r>
      <w:r w:rsidRPr="00212010">
        <w:rPr>
          <w:rFonts w:ascii="Times New Roman" w:hAnsi="Times New Roman" w:cs="Times New Roman"/>
          <w:sz w:val="24"/>
        </w:rPr>
        <w:t xml:space="preserve"> uhrádzať poplatok len za desiatu a</w:t>
      </w:r>
      <w:r>
        <w:rPr>
          <w:rFonts w:ascii="Times New Roman" w:hAnsi="Times New Roman" w:cs="Times New Roman"/>
          <w:sz w:val="24"/>
        </w:rPr>
        <w:t> </w:t>
      </w:r>
      <w:r w:rsidRPr="00212010">
        <w:rPr>
          <w:rFonts w:ascii="Times New Roman" w:hAnsi="Times New Roman" w:cs="Times New Roman"/>
          <w:sz w:val="24"/>
        </w:rPr>
        <w:t>obed</w:t>
      </w:r>
      <w:r>
        <w:rPr>
          <w:rFonts w:ascii="Times New Roman" w:hAnsi="Times New Roman" w:cs="Times New Roman"/>
          <w:sz w:val="24"/>
        </w:rPr>
        <w:t>.</w:t>
      </w:r>
    </w:p>
    <w:p w:rsidR="001E7C95" w:rsidRDefault="001E7C95" w:rsidP="004B7F50">
      <w:pPr>
        <w:rPr>
          <w:rFonts w:ascii="Times New Roman" w:hAnsi="Times New Roman" w:cs="Times New Roman"/>
          <w:b/>
          <w:sz w:val="24"/>
        </w:rPr>
      </w:pPr>
      <w:r w:rsidRPr="00A46C4E">
        <w:rPr>
          <w:rFonts w:ascii="Times New Roman" w:hAnsi="Times New Roman" w:cs="Times New Roman"/>
          <w:b/>
          <w:sz w:val="24"/>
        </w:rPr>
        <w:t>V prípade, nedodržiavania povinností vyplývajúcich zo Školského poriadku môže riaditeľ školy po písomnom upozorn</w:t>
      </w:r>
      <w:r w:rsidR="005158D8">
        <w:rPr>
          <w:rFonts w:ascii="Times New Roman" w:hAnsi="Times New Roman" w:cs="Times New Roman"/>
          <w:b/>
          <w:sz w:val="24"/>
        </w:rPr>
        <w:t>ení zákonných zástupcov dieťaťa</w:t>
      </w:r>
      <w:r w:rsidRPr="00A46C4E">
        <w:rPr>
          <w:rFonts w:ascii="Times New Roman" w:hAnsi="Times New Roman" w:cs="Times New Roman"/>
          <w:b/>
          <w:sz w:val="24"/>
        </w:rPr>
        <w:t xml:space="preserve"> rozhodnúť o predčasnom ukončení </w:t>
      </w:r>
      <w:proofErr w:type="spellStart"/>
      <w:r w:rsidRPr="00A46C4E">
        <w:rPr>
          <w:rFonts w:ascii="Times New Roman" w:hAnsi="Times New Roman" w:cs="Times New Roman"/>
          <w:b/>
          <w:sz w:val="24"/>
        </w:rPr>
        <w:t>predprimárneho</w:t>
      </w:r>
      <w:proofErr w:type="spellEnd"/>
      <w:r w:rsidRPr="00A46C4E">
        <w:rPr>
          <w:rFonts w:ascii="Times New Roman" w:hAnsi="Times New Roman" w:cs="Times New Roman"/>
          <w:b/>
          <w:sz w:val="24"/>
        </w:rPr>
        <w:t xml:space="preserve"> vzdelávania.</w:t>
      </w:r>
    </w:p>
    <w:p w:rsidR="00314B7B" w:rsidRPr="00124DF2" w:rsidRDefault="00314B7B" w:rsidP="00314B7B">
      <w:pPr>
        <w:rPr>
          <w:rFonts w:ascii="Times New Roman" w:hAnsi="Times New Roman" w:cs="Times New Roman"/>
          <w:b/>
          <w:sz w:val="24"/>
        </w:rPr>
      </w:pPr>
      <w:r>
        <w:rPr>
          <w:rFonts w:ascii="Times New Roman" w:hAnsi="Times New Roman" w:cs="Times New Roman"/>
          <w:b/>
          <w:sz w:val="24"/>
        </w:rPr>
        <w:t xml:space="preserve">Doklad o úhrade školného /šekový ústrižok, vytlačený bankový prevod/ môžete hodiť do schránky  </w:t>
      </w:r>
      <w:r>
        <w:rPr>
          <w:rFonts w:ascii="Times New Roman" w:hAnsi="Times New Roman" w:cs="Times New Roman"/>
          <w:b/>
          <w:sz w:val="24"/>
          <w:u w:val="single"/>
        </w:rPr>
        <w:t xml:space="preserve">strava </w:t>
      </w:r>
      <w:r>
        <w:rPr>
          <w:rFonts w:ascii="Times New Roman" w:hAnsi="Times New Roman" w:cs="Times New Roman"/>
          <w:b/>
          <w:sz w:val="24"/>
        </w:rPr>
        <w:t>pri hlavnom vstupe.</w:t>
      </w:r>
    </w:p>
    <w:p w:rsidR="00314B7B" w:rsidRPr="00A46C4E" w:rsidRDefault="00314B7B" w:rsidP="004B7F50">
      <w:pPr>
        <w:rPr>
          <w:rFonts w:ascii="Times New Roman" w:hAnsi="Times New Roman" w:cs="Times New Roman"/>
          <w:b/>
          <w:sz w:val="24"/>
        </w:rPr>
      </w:pPr>
    </w:p>
    <w:p w:rsidR="00D35B6A" w:rsidRDefault="00D35B6A" w:rsidP="00A46C4E">
      <w:pPr>
        <w:pStyle w:val="Nadpis1"/>
        <w:rPr>
          <w:color w:val="auto"/>
        </w:rPr>
      </w:pPr>
      <w:bookmarkStart w:id="5" w:name="_Toc491679104"/>
    </w:p>
    <w:p w:rsidR="00D35B6A" w:rsidRPr="00D35B6A" w:rsidRDefault="00D35B6A" w:rsidP="00D35B6A"/>
    <w:p w:rsidR="00671144" w:rsidRDefault="00952BBC" w:rsidP="00A46C4E">
      <w:pPr>
        <w:pStyle w:val="Nadpis1"/>
      </w:pPr>
      <w:r w:rsidRPr="00536EF1">
        <w:rPr>
          <w:color w:val="auto"/>
        </w:rPr>
        <w:lastRenderedPageBreak/>
        <w:t>4</w:t>
      </w:r>
      <w:r w:rsidR="00A46C4E" w:rsidRPr="00536EF1">
        <w:rPr>
          <w:color w:val="auto"/>
        </w:rPr>
        <w:t>.Prevádzka a vnútorný režim materskej školy</w:t>
      </w:r>
      <w:bookmarkEnd w:id="5"/>
    </w:p>
    <w:p w:rsidR="00A46C4E" w:rsidRDefault="00A46C4E" w:rsidP="00A46C4E"/>
    <w:p w:rsidR="00A46C4E" w:rsidRDefault="00A46C4E" w:rsidP="00A46C4E">
      <w:pPr>
        <w:rPr>
          <w:rFonts w:ascii="Times New Roman" w:hAnsi="Times New Roman" w:cs="Times New Roman"/>
          <w:b/>
          <w:sz w:val="24"/>
        </w:rPr>
      </w:pPr>
      <w:r>
        <w:rPr>
          <w:rFonts w:ascii="Times New Roman" w:hAnsi="Times New Roman" w:cs="Times New Roman"/>
          <w:sz w:val="24"/>
        </w:rPr>
        <w:t xml:space="preserve">Materská škola je v prevádzke v pracovných dňoch </w:t>
      </w:r>
      <w:r w:rsidRPr="00A46C4E">
        <w:rPr>
          <w:rFonts w:ascii="Times New Roman" w:hAnsi="Times New Roman" w:cs="Times New Roman"/>
          <w:b/>
          <w:sz w:val="24"/>
        </w:rPr>
        <w:t>od 6:30 hod. do 17:00 hod</w:t>
      </w:r>
    </w:p>
    <w:p w:rsidR="00A46C4E" w:rsidRDefault="00A46C4E" w:rsidP="00A46C4E">
      <w:pPr>
        <w:rPr>
          <w:rFonts w:ascii="Times New Roman" w:hAnsi="Times New Roman" w:cs="Times New Roman"/>
          <w:sz w:val="24"/>
        </w:rPr>
      </w:pPr>
      <w:r>
        <w:rPr>
          <w:rFonts w:ascii="Times New Roman" w:hAnsi="Times New Roman" w:cs="Times New Roman"/>
          <w:b/>
          <w:sz w:val="24"/>
        </w:rPr>
        <w:t xml:space="preserve">Riaditeľka: </w:t>
      </w:r>
      <w:r w:rsidRPr="00A46C4E">
        <w:rPr>
          <w:rFonts w:ascii="Times New Roman" w:hAnsi="Times New Roman" w:cs="Times New Roman"/>
          <w:sz w:val="24"/>
        </w:rPr>
        <w:t>Veronika Tóthová</w:t>
      </w:r>
      <w:r w:rsidR="00314B7B">
        <w:rPr>
          <w:rFonts w:ascii="Times New Roman" w:hAnsi="Times New Roman" w:cs="Times New Roman"/>
          <w:sz w:val="24"/>
        </w:rPr>
        <w:t xml:space="preserve"> /</w:t>
      </w:r>
      <w:proofErr w:type="spellStart"/>
      <w:r w:rsidR="00314B7B">
        <w:rPr>
          <w:rFonts w:ascii="Times New Roman" w:hAnsi="Times New Roman" w:cs="Times New Roman"/>
          <w:sz w:val="24"/>
        </w:rPr>
        <w:t>t.č</w:t>
      </w:r>
      <w:proofErr w:type="spellEnd"/>
      <w:r w:rsidR="00314B7B">
        <w:rPr>
          <w:rFonts w:ascii="Times New Roman" w:hAnsi="Times New Roman" w:cs="Times New Roman"/>
          <w:sz w:val="24"/>
        </w:rPr>
        <w:t>. 0911 965 526/</w:t>
      </w:r>
    </w:p>
    <w:p w:rsidR="00A46C4E" w:rsidRDefault="00A46C4E" w:rsidP="00A46C4E">
      <w:pPr>
        <w:rPr>
          <w:rFonts w:ascii="Times New Roman" w:hAnsi="Times New Roman" w:cs="Times New Roman"/>
          <w:sz w:val="24"/>
        </w:rPr>
      </w:pPr>
      <w:r w:rsidRPr="005158D8">
        <w:rPr>
          <w:rFonts w:ascii="Times New Roman" w:hAnsi="Times New Roman" w:cs="Times New Roman"/>
          <w:b/>
          <w:sz w:val="24"/>
        </w:rPr>
        <w:t>Konzultačné hodiny:</w:t>
      </w:r>
      <w:r w:rsidR="005C61B5">
        <w:rPr>
          <w:rFonts w:ascii="Times New Roman" w:hAnsi="Times New Roman" w:cs="Times New Roman"/>
          <w:sz w:val="24"/>
        </w:rPr>
        <w:t xml:space="preserve"> </w:t>
      </w:r>
      <w:r w:rsidR="00244CF0">
        <w:rPr>
          <w:rFonts w:ascii="Times New Roman" w:hAnsi="Times New Roman" w:cs="Times New Roman"/>
          <w:sz w:val="24"/>
        </w:rPr>
        <w:t>každú stredu od 7:00 do 11</w:t>
      </w:r>
      <w:r w:rsidR="005158D8">
        <w:rPr>
          <w:rFonts w:ascii="Times New Roman" w:hAnsi="Times New Roman" w:cs="Times New Roman"/>
          <w:sz w:val="24"/>
        </w:rPr>
        <w:t>:00 hod;</w:t>
      </w:r>
      <w:r w:rsidR="00C320E6">
        <w:rPr>
          <w:rFonts w:ascii="Times New Roman" w:hAnsi="Times New Roman" w:cs="Times New Roman"/>
          <w:sz w:val="24"/>
        </w:rPr>
        <w:t xml:space="preserve"> </w:t>
      </w:r>
    </w:p>
    <w:p w:rsidR="000F788F" w:rsidRDefault="000F788F" w:rsidP="00A46C4E">
      <w:pPr>
        <w:rPr>
          <w:rFonts w:ascii="Times New Roman" w:hAnsi="Times New Roman" w:cs="Times New Roman"/>
          <w:sz w:val="24"/>
        </w:rPr>
      </w:pPr>
      <w:r>
        <w:rPr>
          <w:rFonts w:ascii="Times New Roman" w:hAnsi="Times New Roman" w:cs="Times New Roman"/>
          <w:sz w:val="24"/>
        </w:rPr>
        <w:t>mailom: riaditelka@materskaskola-kralova.sk</w:t>
      </w:r>
    </w:p>
    <w:p w:rsidR="00A46C4E" w:rsidRPr="005158D8" w:rsidRDefault="00A46C4E" w:rsidP="00A46C4E">
      <w:pPr>
        <w:rPr>
          <w:rFonts w:ascii="Times New Roman" w:hAnsi="Times New Roman" w:cs="Times New Roman"/>
          <w:b/>
          <w:sz w:val="24"/>
          <w:u w:val="single"/>
        </w:rPr>
      </w:pPr>
      <w:r w:rsidRPr="005158D8">
        <w:rPr>
          <w:rFonts w:ascii="Times New Roman" w:hAnsi="Times New Roman" w:cs="Times New Roman"/>
          <w:sz w:val="24"/>
          <w:u w:val="single"/>
        </w:rPr>
        <w:t>prípadne podľa dohody so zákonnými zástupcami</w:t>
      </w:r>
    </w:p>
    <w:p w:rsidR="00A46C4E" w:rsidRDefault="00A46C4E" w:rsidP="00A46C4E">
      <w:pPr>
        <w:rPr>
          <w:rFonts w:ascii="Times New Roman" w:hAnsi="Times New Roman" w:cs="Times New Roman"/>
          <w:sz w:val="24"/>
        </w:rPr>
      </w:pPr>
      <w:r>
        <w:rPr>
          <w:rFonts w:ascii="Times New Roman" w:hAnsi="Times New Roman" w:cs="Times New Roman"/>
          <w:b/>
          <w:sz w:val="24"/>
        </w:rPr>
        <w:t>Zástupkyňa riaditeľky</w:t>
      </w:r>
      <w:r w:rsidRPr="00A46C4E">
        <w:rPr>
          <w:rFonts w:ascii="Times New Roman" w:hAnsi="Times New Roman" w:cs="Times New Roman"/>
          <w:sz w:val="24"/>
        </w:rPr>
        <w:t xml:space="preserve">: </w:t>
      </w:r>
      <w:proofErr w:type="spellStart"/>
      <w:r w:rsidRPr="00A46C4E">
        <w:rPr>
          <w:rFonts w:ascii="Times New Roman" w:hAnsi="Times New Roman" w:cs="Times New Roman"/>
          <w:sz w:val="24"/>
        </w:rPr>
        <w:t>Beata</w:t>
      </w:r>
      <w:proofErr w:type="spellEnd"/>
      <w:r w:rsidRPr="00A46C4E">
        <w:rPr>
          <w:rFonts w:ascii="Times New Roman" w:hAnsi="Times New Roman" w:cs="Times New Roman"/>
          <w:sz w:val="24"/>
        </w:rPr>
        <w:t xml:space="preserve"> </w:t>
      </w:r>
      <w:proofErr w:type="spellStart"/>
      <w:r w:rsidRPr="00A46C4E">
        <w:rPr>
          <w:rFonts w:ascii="Times New Roman" w:hAnsi="Times New Roman" w:cs="Times New Roman"/>
          <w:sz w:val="24"/>
        </w:rPr>
        <w:t>Tvaruškov</w:t>
      </w:r>
      <w:r>
        <w:rPr>
          <w:rFonts w:ascii="Times New Roman" w:hAnsi="Times New Roman" w:cs="Times New Roman"/>
          <w:sz w:val="24"/>
        </w:rPr>
        <w:t>á</w:t>
      </w:r>
      <w:proofErr w:type="spellEnd"/>
    </w:p>
    <w:p w:rsidR="000F788F" w:rsidRDefault="005C61B5" w:rsidP="00A46C4E">
      <w:pPr>
        <w:rPr>
          <w:rFonts w:ascii="Times New Roman" w:hAnsi="Times New Roman" w:cs="Times New Roman"/>
          <w:sz w:val="24"/>
        </w:rPr>
      </w:pPr>
      <w:r>
        <w:rPr>
          <w:rFonts w:ascii="Times New Roman" w:hAnsi="Times New Roman" w:cs="Times New Roman"/>
          <w:b/>
          <w:sz w:val="24"/>
        </w:rPr>
        <w:t>Konzultácie:</w:t>
      </w:r>
      <w:r>
        <w:rPr>
          <w:rFonts w:ascii="Times New Roman" w:hAnsi="Times New Roman" w:cs="Times New Roman"/>
          <w:sz w:val="24"/>
        </w:rPr>
        <w:t xml:space="preserve"> </w:t>
      </w:r>
      <w:r w:rsidR="000F788F">
        <w:rPr>
          <w:rFonts w:ascii="Times New Roman" w:hAnsi="Times New Roman" w:cs="Times New Roman"/>
          <w:sz w:val="24"/>
        </w:rPr>
        <w:t>mailom: zastupkyna@materskaskola-kralova.sk</w:t>
      </w:r>
    </w:p>
    <w:p w:rsidR="00A46C4E" w:rsidRPr="005158D8" w:rsidRDefault="00A46C4E" w:rsidP="00A46C4E">
      <w:pPr>
        <w:rPr>
          <w:rFonts w:ascii="Times New Roman" w:hAnsi="Times New Roman" w:cs="Times New Roman"/>
          <w:sz w:val="24"/>
          <w:u w:val="single"/>
        </w:rPr>
      </w:pPr>
      <w:r w:rsidRPr="005158D8">
        <w:rPr>
          <w:rFonts w:ascii="Times New Roman" w:hAnsi="Times New Roman" w:cs="Times New Roman"/>
          <w:sz w:val="24"/>
          <w:u w:val="single"/>
        </w:rPr>
        <w:t>prípadne podľa dohody so zákonnými zástupcami</w:t>
      </w:r>
    </w:p>
    <w:p w:rsidR="00A46C4E" w:rsidRDefault="00A46C4E" w:rsidP="00A46C4E">
      <w:pPr>
        <w:rPr>
          <w:rFonts w:ascii="Times New Roman" w:hAnsi="Times New Roman" w:cs="Times New Roman"/>
          <w:sz w:val="24"/>
        </w:rPr>
      </w:pPr>
      <w:r>
        <w:rPr>
          <w:rFonts w:ascii="Times New Roman" w:hAnsi="Times New Roman" w:cs="Times New Roman"/>
          <w:b/>
          <w:sz w:val="24"/>
        </w:rPr>
        <w:t xml:space="preserve">Vedúca školskej jedálne: </w:t>
      </w:r>
      <w:r>
        <w:rPr>
          <w:rFonts w:ascii="Times New Roman" w:hAnsi="Times New Roman" w:cs="Times New Roman"/>
          <w:sz w:val="24"/>
        </w:rPr>
        <w:t xml:space="preserve">Andrea </w:t>
      </w:r>
      <w:proofErr w:type="spellStart"/>
      <w:r>
        <w:rPr>
          <w:rFonts w:ascii="Times New Roman" w:hAnsi="Times New Roman" w:cs="Times New Roman"/>
          <w:sz w:val="24"/>
        </w:rPr>
        <w:t>Hajduková</w:t>
      </w:r>
      <w:proofErr w:type="spellEnd"/>
    </w:p>
    <w:p w:rsidR="00A46C4E" w:rsidRDefault="003A1199" w:rsidP="00A46C4E">
      <w:pPr>
        <w:rPr>
          <w:rFonts w:ascii="Times New Roman" w:hAnsi="Times New Roman" w:cs="Times New Roman"/>
          <w:sz w:val="24"/>
        </w:rPr>
      </w:pPr>
      <w:r>
        <w:rPr>
          <w:rFonts w:ascii="Times New Roman" w:hAnsi="Times New Roman" w:cs="Times New Roman"/>
          <w:sz w:val="24"/>
        </w:rPr>
        <w:t>Úradné dni podľa potreby a dohody so zákonnými zástupcami</w:t>
      </w:r>
    </w:p>
    <w:p w:rsidR="003A1199" w:rsidRPr="00B37B98" w:rsidRDefault="003A1199" w:rsidP="00A46C4E">
      <w:pPr>
        <w:rPr>
          <w:rFonts w:ascii="Times New Roman" w:hAnsi="Times New Roman" w:cs="Times New Roman"/>
          <w:b/>
          <w:sz w:val="24"/>
        </w:rPr>
      </w:pPr>
      <w:r w:rsidRPr="00B37B98">
        <w:rPr>
          <w:rFonts w:ascii="Times New Roman" w:hAnsi="Times New Roman" w:cs="Times New Roman"/>
          <w:b/>
          <w:sz w:val="24"/>
        </w:rPr>
        <w:t>Konzultačné hodiny učiteliek v jednotlivých triedach:</w:t>
      </w:r>
    </w:p>
    <w:p w:rsidR="003A1199" w:rsidRDefault="005C61B5" w:rsidP="00A46C4E">
      <w:pPr>
        <w:rPr>
          <w:rFonts w:ascii="Times New Roman" w:hAnsi="Times New Roman" w:cs="Times New Roman"/>
          <w:sz w:val="24"/>
        </w:rPr>
      </w:pPr>
      <w:proofErr w:type="spellStart"/>
      <w:r>
        <w:rPr>
          <w:rFonts w:ascii="Times New Roman" w:hAnsi="Times New Roman" w:cs="Times New Roman"/>
          <w:sz w:val="24"/>
          <w:u w:val="single"/>
        </w:rPr>
        <w:t>Motýliková</w:t>
      </w:r>
      <w:proofErr w:type="spellEnd"/>
      <w:r>
        <w:rPr>
          <w:rFonts w:ascii="Times New Roman" w:hAnsi="Times New Roman" w:cs="Times New Roman"/>
          <w:sz w:val="24"/>
          <w:u w:val="single"/>
        </w:rPr>
        <w:t xml:space="preserve"> </w:t>
      </w:r>
      <w:r w:rsidR="003A1199" w:rsidRPr="00B37B98">
        <w:rPr>
          <w:rFonts w:ascii="Times New Roman" w:hAnsi="Times New Roman" w:cs="Times New Roman"/>
          <w:sz w:val="24"/>
          <w:u w:val="single"/>
        </w:rPr>
        <w:t xml:space="preserve"> trieda: </w:t>
      </w:r>
      <w:r w:rsidR="00C320E6">
        <w:rPr>
          <w:rFonts w:ascii="Times New Roman" w:hAnsi="Times New Roman" w:cs="Times New Roman"/>
          <w:sz w:val="24"/>
        </w:rPr>
        <w:t>každý</w:t>
      </w:r>
      <w:r w:rsidR="003A1199">
        <w:rPr>
          <w:rFonts w:ascii="Times New Roman" w:hAnsi="Times New Roman" w:cs="Times New Roman"/>
          <w:sz w:val="24"/>
        </w:rPr>
        <w:t xml:space="preserve"> </w:t>
      </w:r>
      <w:r w:rsidR="00B37B98" w:rsidRPr="00B37B98">
        <w:rPr>
          <w:rFonts w:ascii="Times New Roman" w:hAnsi="Times New Roman" w:cs="Times New Roman"/>
          <w:sz w:val="24"/>
        </w:rPr>
        <w:t>pondelok od 12:00 do 12:3</w:t>
      </w:r>
      <w:r w:rsidR="003A1199" w:rsidRPr="00B37B98">
        <w:rPr>
          <w:rFonts w:ascii="Times New Roman" w:hAnsi="Times New Roman" w:cs="Times New Roman"/>
          <w:sz w:val="24"/>
        </w:rPr>
        <w:t>0 hod.</w:t>
      </w:r>
      <w:r w:rsidR="000F788F">
        <w:rPr>
          <w:rFonts w:ascii="Times New Roman" w:hAnsi="Times New Roman" w:cs="Times New Roman"/>
          <w:sz w:val="24"/>
        </w:rPr>
        <w:t xml:space="preserve"> / aj telefonicky/</w:t>
      </w:r>
    </w:p>
    <w:p w:rsidR="005C61B5" w:rsidRDefault="005C61B5" w:rsidP="00A46C4E">
      <w:pPr>
        <w:rPr>
          <w:rFonts w:ascii="Times New Roman" w:hAnsi="Times New Roman" w:cs="Times New Roman"/>
          <w:b/>
          <w:sz w:val="24"/>
        </w:rPr>
      </w:pPr>
      <w:proofErr w:type="spellStart"/>
      <w:r>
        <w:rPr>
          <w:rFonts w:ascii="Times New Roman" w:hAnsi="Times New Roman" w:cs="Times New Roman"/>
          <w:sz w:val="24"/>
        </w:rPr>
        <w:t>Ježková</w:t>
      </w:r>
      <w:proofErr w:type="spellEnd"/>
      <w:r>
        <w:rPr>
          <w:rFonts w:ascii="Times New Roman" w:hAnsi="Times New Roman" w:cs="Times New Roman"/>
          <w:sz w:val="24"/>
        </w:rPr>
        <w:t xml:space="preserve"> trieda: každý utorok</w:t>
      </w:r>
      <w:r w:rsidRPr="00B37B98">
        <w:rPr>
          <w:rFonts w:ascii="Times New Roman" w:hAnsi="Times New Roman" w:cs="Times New Roman"/>
          <w:sz w:val="24"/>
        </w:rPr>
        <w:t xml:space="preserve"> od 12:00 do 12:30 hod.</w:t>
      </w:r>
      <w:r>
        <w:rPr>
          <w:rFonts w:ascii="Times New Roman" w:hAnsi="Times New Roman" w:cs="Times New Roman"/>
          <w:sz w:val="24"/>
        </w:rPr>
        <w:t xml:space="preserve"> / aj telefonicky/</w:t>
      </w:r>
    </w:p>
    <w:p w:rsidR="00B37B98" w:rsidRDefault="003A1199" w:rsidP="00A46C4E">
      <w:pPr>
        <w:rPr>
          <w:rFonts w:ascii="Times New Roman" w:hAnsi="Times New Roman" w:cs="Times New Roman"/>
          <w:sz w:val="24"/>
          <w:u w:val="single"/>
        </w:rPr>
      </w:pPr>
      <w:proofErr w:type="spellStart"/>
      <w:r w:rsidRPr="00B37B98">
        <w:rPr>
          <w:rFonts w:ascii="Times New Roman" w:hAnsi="Times New Roman" w:cs="Times New Roman"/>
          <w:sz w:val="24"/>
          <w:u w:val="single"/>
        </w:rPr>
        <w:t>Levíková</w:t>
      </w:r>
      <w:proofErr w:type="spellEnd"/>
      <w:r w:rsidRPr="00B37B98">
        <w:rPr>
          <w:rFonts w:ascii="Times New Roman" w:hAnsi="Times New Roman" w:cs="Times New Roman"/>
          <w:sz w:val="24"/>
          <w:u w:val="single"/>
        </w:rPr>
        <w:t xml:space="preserve"> </w:t>
      </w:r>
      <w:r w:rsidR="00B37B98">
        <w:rPr>
          <w:rFonts w:ascii="Times New Roman" w:hAnsi="Times New Roman" w:cs="Times New Roman"/>
          <w:sz w:val="24"/>
          <w:u w:val="single"/>
        </w:rPr>
        <w:t xml:space="preserve">: </w:t>
      </w:r>
      <w:r w:rsidR="00B37B98" w:rsidRPr="00B37B98">
        <w:rPr>
          <w:rFonts w:ascii="Times New Roman" w:hAnsi="Times New Roman" w:cs="Times New Roman"/>
          <w:sz w:val="24"/>
        </w:rPr>
        <w:t>každú stredu</w:t>
      </w:r>
      <w:r w:rsidR="00B37B98">
        <w:rPr>
          <w:rFonts w:ascii="Times New Roman" w:hAnsi="Times New Roman" w:cs="Times New Roman"/>
          <w:sz w:val="24"/>
        </w:rPr>
        <w:t xml:space="preserve"> od </w:t>
      </w:r>
      <w:r w:rsidR="00B37B98" w:rsidRPr="00B37B98">
        <w:rPr>
          <w:rFonts w:ascii="Times New Roman" w:hAnsi="Times New Roman" w:cs="Times New Roman"/>
          <w:sz w:val="24"/>
        </w:rPr>
        <w:t>12:00 do 12:30 hod.</w:t>
      </w:r>
      <w:r w:rsidR="000F788F" w:rsidRPr="000F788F">
        <w:rPr>
          <w:rFonts w:ascii="Times New Roman" w:hAnsi="Times New Roman" w:cs="Times New Roman"/>
          <w:sz w:val="24"/>
        </w:rPr>
        <w:t xml:space="preserve"> </w:t>
      </w:r>
      <w:r w:rsidR="000F788F">
        <w:rPr>
          <w:rFonts w:ascii="Times New Roman" w:hAnsi="Times New Roman" w:cs="Times New Roman"/>
          <w:sz w:val="24"/>
        </w:rPr>
        <w:t>/ aj telefonicky/</w:t>
      </w:r>
    </w:p>
    <w:p w:rsidR="005C61B5" w:rsidRDefault="00B37B98" w:rsidP="00A46C4E">
      <w:pPr>
        <w:rPr>
          <w:rFonts w:ascii="Times New Roman" w:hAnsi="Times New Roman" w:cs="Times New Roman"/>
          <w:sz w:val="24"/>
        </w:rPr>
      </w:pPr>
      <w:r>
        <w:rPr>
          <w:rFonts w:ascii="Times New Roman" w:hAnsi="Times New Roman" w:cs="Times New Roman"/>
          <w:sz w:val="24"/>
          <w:u w:val="single"/>
        </w:rPr>
        <w:t>M</w:t>
      </w:r>
      <w:r w:rsidR="003A1199" w:rsidRPr="00B37B98">
        <w:rPr>
          <w:rFonts w:ascii="Times New Roman" w:hAnsi="Times New Roman" w:cs="Times New Roman"/>
          <w:sz w:val="24"/>
          <w:u w:val="single"/>
        </w:rPr>
        <w:t>edvedíková trieda:</w:t>
      </w:r>
      <w:r w:rsidR="003A1199">
        <w:rPr>
          <w:rFonts w:ascii="Times New Roman" w:hAnsi="Times New Roman" w:cs="Times New Roman"/>
          <w:sz w:val="24"/>
        </w:rPr>
        <w:t xml:space="preserve"> </w:t>
      </w:r>
      <w:r>
        <w:rPr>
          <w:rFonts w:ascii="Times New Roman" w:hAnsi="Times New Roman" w:cs="Times New Roman"/>
          <w:sz w:val="24"/>
        </w:rPr>
        <w:t>štvrtok</w:t>
      </w:r>
      <w:r w:rsidR="003A1199" w:rsidRPr="00B37B98">
        <w:rPr>
          <w:rFonts w:ascii="Times New Roman" w:hAnsi="Times New Roman" w:cs="Times New Roman"/>
          <w:sz w:val="24"/>
        </w:rPr>
        <w:t xml:space="preserve"> od 12:00 do 12:30 hod.</w:t>
      </w:r>
      <w:r w:rsidR="000F788F" w:rsidRPr="000F788F">
        <w:rPr>
          <w:rFonts w:ascii="Times New Roman" w:hAnsi="Times New Roman" w:cs="Times New Roman"/>
          <w:sz w:val="24"/>
        </w:rPr>
        <w:t xml:space="preserve"> </w:t>
      </w:r>
      <w:r w:rsidR="000F788F">
        <w:rPr>
          <w:rFonts w:ascii="Times New Roman" w:hAnsi="Times New Roman" w:cs="Times New Roman"/>
          <w:sz w:val="24"/>
        </w:rPr>
        <w:t>/ aj telefonicky</w:t>
      </w:r>
    </w:p>
    <w:p w:rsidR="003A1199" w:rsidRDefault="005C61B5" w:rsidP="00A46C4E">
      <w:pPr>
        <w:rPr>
          <w:rFonts w:ascii="Times New Roman" w:hAnsi="Times New Roman" w:cs="Times New Roman"/>
          <w:sz w:val="24"/>
        </w:rPr>
      </w:pPr>
      <w:proofErr w:type="spellStart"/>
      <w:r>
        <w:rPr>
          <w:rFonts w:ascii="Times New Roman" w:hAnsi="Times New Roman" w:cs="Times New Roman"/>
          <w:sz w:val="24"/>
          <w:u w:val="single"/>
        </w:rPr>
        <w:t>Veveričková</w:t>
      </w:r>
      <w:proofErr w:type="spellEnd"/>
      <w:r w:rsidRPr="00B37B98">
        <w:rPr>
          <w:rFonts w:ascii="Times New Roman" w:hAnsi="Times New Roman" w:cs="Times New Roman"/>
          <w:sz w:val="24"/>
          <w:u w:val="single"/>
        </w:rPr>
        <w:t xml:space="preserve"> trieda:</w:t>
      </w:r>
      <w:r>
        <w:rPr>
          <w:rFonts w:ascii="Times New Roman" w:hAnsi="Times New Roman" w:cs="Times New Roman"/>
          <w:sz w:val="24"/>
        </w:rPr>
        <w:t xml:space="preserve"> piatok</w:t>
      </w:r>
      <w:r w:rsidRPr="00B37B98">
        <w:rPr>
          <w:rFonts w:ascii="Times New Roman" w:hAnsi="Times New Roman" w:cs="Times New Roman"/>
          <w:sz w:val="24"/>
        </w:rPr>
        <w:t xml:space="preserve"> od 12:00 do 12:30 hod.</w:t>
      </w:r>
      <w:r w:rsidRPr="000F788F">
        <w:rPr>
          <w:rFonts w:ascii="Times New Roman" w:hAnsi="Times New Roman" w:cs="Times New Roman"/>
          <w:sz w:val="24"/>
        </w:rPr>
        <w:t xml:space="preserve"> </w:t>
      </w:r>
      <w:r>
        <w:rPr>
          <w:rFonts w:ascii="Times New Roman" w:hAnsi="Times New Roman" w:cs="Times New Roman"/>
          <w:sz w:val="24"/>
        </w:rPr>
        <w:t xml:space="preserve">/ aj telefonicky </w:t>
      </w:r>
      <w:r w:rsidR="000F788F">
        <w:rPr>
          <w:rFonts w:ascii="Times New Roman" w:hAnsi="Times New Roman" w:cs="Times New Roman"/>
          <w:sz w:val="24"/>
        </w:rPr>
        <w:t>/</w:t>
      </w:r>
    </w:p>
    <w:p w:rsidR="005C61B5" w:rsidRDefault="005C61B5" w:rsidP="00A46C4E">
      <w:pPr>
        <w:rPr>
          <w:rFonts w:ascii="Times New Roman" w:hAnsi="Times New Roman" w:cs="Times New Roman"/>
          <w:b/>
          <w:sz w:val="24"/>
        </w:rPr>
      </w:pPr>
    </w:p>
    <w:p w:rsidR="003A1199" w:rsidRPr="005C61B5" w:rsidRDefault="003A1199" w:rsidP="00273EEB">
      <w:pPr>
        <w:spacing w:after="0" w:line="240" w:lineRule="auto"/>
        <w:rPr>
          <w:rFonts w:ascii="Times New Roman" w:hAnsi="Times New Roman" w:cs="Times New Roman"/>
          <w:b/>
          <w:sz w:val="24"/>
        </w:rPr>
      </w:pPr>
      <w:r>
        <w:rPr>
          <w:rFonts w:ascii="Times New Roman" w:hAnsi="Times New Roman" w:cs="Times New Roman"/>
          <w:b/>
          <w:sz w:val="24"/>
        </w:rPr>
        <w:t xml:space="preserve">    </w:t>
      </w:r>
      <w:r w:rsidRPr="00531A06">
        <w:rPr>
          <w:rFonts w:ascii="Times New Roman" w:hAnsi="Times New Roman" w:cs="Times New Roman"/>
          <w:sz w:val="24"/>
          <w:szCs w:val="24"/>
        </w:rPr>
        <w:t>V čase letných prázdnin je prevádzka materskej školy prerušená z hygienických dôvodov na mesiac, spravidla v auguste. V tomto období vykonávajú prevádzkové zamestnankyne veľké upratovanie a pedagogické zamestnankyne si čerpajú dovolenku podľa plánu. Prerušenie prevádzky oznámi riaditeľka MŠ zákonným zástupc</w:t>
      </w:r>
      <w:r w:rsidR="0067347E">
        <w:rPr>
          <w:rFonts w:ascii="Times New Roman" w:hAnsi="Times New Roman" w:cs="Times New Roman"/>
          <w:sz w:val="24"/>
          <w:szCs w:val="24"/>
        </w:rPr>
        <w:t>om</w:t>
      </w:r>
      <w:r w:rsidRPr="00531A06">
        <w:rPr>
          <w:rFonts w:ascii="Times New Roman" w:hAnsi="Times New Roman" w:cs="Times New Roman"/>
          <w:sz w:val="24"/>
          <w:szCs w:val="24"/>
        </w:rPr>
        <w:t xml:space="preserve"> vopred.</w:t>
      </w:r>
    </w:p>
    <w:p w:rsidR="003A1199" w:rsidRPr="00531A06" w:rsidRDefault="003A1199" w:rsidP="003A1199">
      <w:pPr>
        <w:spacing w:after="0" w:line="23" w:lineRule="atLeast"/>
        <w:jc w:val="both"/>
        <w:rPr>
          <w:rFonts w:ascii="Times New Roman" w:hAnsi="Times New Roman" w:cs="Times New Roman"/>
          <w:sz w:val="24"/>
          <w:szCs w:val="24"/>
        </w:rPr>
      </w:pPr>
    </w:p>
    <w:p w:rsidR="003A1199" w:rsidRPr="003A1199" w:rsidRDefault="008E6867" w:rsidP="003A1199">
      <w:pPr>
        <w:rPr>
          <w:rFonts w:ascii="Times New Roman" w:hAnsi="Times New Roman" w:cs="Times New Roman"/>
          <w:sz w:val="24"/>
        </w:rPr>
      </w:pPr>
      <w:r>
        <w:rPr>
          <w:rFonts w:ascii="Times New Roman" w:hAnsi="Times New Roman" w:cs="Times New Roman"/>
          <w:sz w:val="24"/>
          <w:szCs w:val="24"/>
        </w:rPr>
        <w:t xml:space="preserve">    </w:t>
      </w:r>
      <w:r w:rsidR="003A1199" w:rsidRPr="00531A06">
        <w:rPr>
          <w:rFonts w:ascii="Times New Roman" w:hAnsi="Times New Roman" w:cs="Times New Roman"/>
          <w:sz w:val="24"/>
          <w:szCs w:val="24"/>
        </w:rPr>
        <w:t xml:space="preserve">V čase ostatných školských prázdnin je materská škola v prevádzke s potrebným množstvom tried, podľa počtu detí v materskej škole. </w:t>
      </w:r>
      <w:r w:rsidR="003A1199">
        <w:rPr>
          <w:rFonts w:ascii="Times New Roman" w:hAnsi="Times New Roman" w:cs="Times New Roman"/>
          <w:sz w:val="24"/>
          <w:szCs w:val="24"/>
        </w:rPr>
        <w:t xml:space="preserve">Ak bude v čase ostatných prázdnin nízky počet detí, môže riaditeľka počas prázdnin po súhlase zriaďovateľa </w:t>
      </w:r>
      <w:r>
        <w:rPr>
          <w:rFonts w:ascii="Times New Roman" w:hAnsi="Times New Roman" w:cs="Times New Roman"/>
          <w:sz w:val="24"/>
          <w:szCs w:val="24"/>
        </w:rPr>
        <w:t xml:space="preserve">obmedziť prípadne </w:t>
      </w:r>
      <w:r w:rsidR="003A1199">
        <w:rPr>
          <w:rFonts w:ascii="Times New Roman" w:hAnsi="Times New Roman" w:cs="Times New Roman"/>
          <w:sz w:val="24"/>
          <w:szCs w:val="24"/>
        </w:rPr>
        <w:t>zatvoriť MŠ.</w:t>
      </w:r>
      <w:r w:rsidR="003A1199" w:rsidRPr="00531A06">
        <w:rPr>
          <w:rFonts w:ascii="Times New Roman" w:hAnsi="Times New Roman" w:cs="Times New Roman"/>
          <w:sz w:val="24"/>
          <w:szCs w:val="24"/>
        </w:rPr>
        <w:t xml:space="preserve"> </w:t>
      </w:r>
      <w:r w:rsidR="003A1199">
        <w:rPr>
          <w:rFonts w:ascii="Times New Roman" w:hAnsi="Times New Roman" w:cs="Times New Roman"/>
          <w:sz w:val="24"/>
          <w:szCs w:val="24"/>
        </w:rPr>
        <w:t xml:space="preserve"> </w:t>
      </w:r>
    </w:p>
    <w:p w:rsidR="003A1199" w:rsidRDefault="008E6867" w:rsidP="00A46C4E">
      <w:pPr>
        <w:rPr>
          <w:rFonts w:ascii="Times New Roman" w:hAnsi="Times New Roman" w:cs="Times New Roman"/>
          <w:sz w:val="24"/>
        </w:rPr>
      </w:pPr>
      <w:r>
        <w:rPr>
          <w:rFonts w:ascii="Times New Roman" w:hAnsi="Times New Roman" w:cs="Times New Roman"/>
          <w:sz w:val="24"/>
        </w:rPr>
        <w:t xml:space="preserve">    </w:t>
      </w:r>
      <w:r w:rsidRPr="008E6867">
        <w:rPr>
          <w:rFonts w:ascii="Times New Roman" w:hAnsi="Times New Roman" w:cs="Times New Roman"/>
          <w:sz w:val="24"/>
        </w:rPr>
        <w:t xml:space="preserve">Z dôvodu šetrenia finančných prostriedkov </w:t>
      </w:r>
      <w:r w:rsidRPr="008E6867">
        <w:rPr>
          <w:rFonts w:ascii="Times New Roman" w:hAnsi="Times New Roman" w:cs="Times New Roman"/>
          <w:b/>
          <w:sz w:val="24"/>
        </w:rPr>
        <w:t>v prípade nízkej dochádzky</w:t>
      </w:r>
      <w:r w:rsidRPr="008E6867">
        <w:rPr>
          <w:rFonts w:ascii="Times New Roman" w:hAnsi="Times New Roman" w:cs="Times New Roman"/>
          <w:sz w:val="24"/>
        </w:rPr>
        <w:t xml:space="preserve"> detí do materskej školy z dôvodu zvýšenej chorobnosti, hlavne v zimných mesiacoch,   riaditeľka môže rozhodnúť o spájaní tried, resp. o rozdelení detí z niektorej triedy  do ostatných tried. Pri rozhodnutí o spájaní tried sa dbá na zabezpečenie kvalitnej výchovy a</w:t>
      </w:r>
      <w:r>
        <w:rPr>
          <w:rFonts w:ascii="Times New Roman" w:hAnsi="Times New Roman" w:cs="Times New Roman"/>
          <w:sz w:val="24"/>
        </w:rPr>
        <w:t> </w:t>
      </w:r>
      <w:r w:rsidRPr="008E6867">
        <w:rPr>
          <w:rFonts w:ascii="Times New Roman" w:hAnsi="Times New Roman" w:cs="Times New Roman"/>
          <w:sz w:val="24"/>
        </w:rPr>
        <w:t>vzdelávania</w:t>
      </w:r>
      <w:r>
        <w:rPr>
          <w:rFonts w:ascii="Times New Roman" w:hAnsi="Times New Roman" w:cs="Times New Roman"/>
          <w:sz w:val="24"/>
        </w:rPr>
        <w:t xml:space="preserve"> a každé </w:t>
      </w:r>
      <w:r>
        <w:rPr>
          <w:rFonts w:ascii="Times New Roman" w:hAnsi="Times New Roman" w:cs="Times New Roman"/>
          <w:sz w:val="24"/>
        </w:rPr>
        <w:lastRenderedPageBreak/>
        <w:t>dieťa počas oddychu má svoju posteľnú bielizeň. Nadbytok zamestnancov</w:t>
      </w:r>
      <w:r w:rsidRPr="008E6867">
        <w:rPr>
          <w:rFonts w:ascii="Times New Roman" w:hAnsi="Times New Roman" w:cs="Times New Roman"/>
          <w:sz w:val="24"/>
        </w:rPr>
        <w:t xml:space="preserve"> v takomto prípade riaditeľka rieši udelením  náhradného   voľna, čerpaním dovolenky, alebo pridelením inej práce.</w:t>
      </w:r>
    </w:p>
    <w:p w:rsidR="00D35B6A" w:rsidRDefault="00D35B6A" w:rsidP="008E6867">
      <w:pPr>
        <w:pStyle w:val="Nadpis2"/>
        <w:rPr>
          <w:color w:val="auto"/>
        </w:rPr>
      </w:pPr>
      <w:bookmarkStart w:id="6" w:name="_Toc491679105"/>
    </w:p>
    <w:p w:rsidR="008E6867" w:rsidRDefault="00952BBC" w:rsidP="008E6867">
      <w:pPr>
        <w:pStyle w:val="Nadpis2"/>
      </w:pPr>
      <w:r w:rsidRPr="00536EF1">
        <w:rPr>
          <w:color w:val="auto"/>
        </w:rPr>
        <w:t>4</w:t>
      </w:r>
      <w:r w:rsidR="008E6867" w:rsidRPr="00536EF1">
        <w:rPr>
          <w:color w:val="auto"/>
        </w:rPr>
        <w:t>.1 Organizácia tried  a vekové zloženie detí</w:t>
      </w:r>
      <w:bookmarkEnd w:id="6"/>
    </w:p>
    <w:p w:rsidR="008E6867" w:rsidRDefault="008E6867" w:rsidP="008E6867">
      <w:pPr>
        <w:rPr>
          <w:rFonts w:ascii="Times New Roman" w:hAnsi="Times New Roman" w:cs="Times New Roman"/>
          <w:sz w:val="24"/>
        </w:rPr>
      </w:pPr>
    </w:p>
    <w:p w:rsidR="008E6867" w:rsidRPr="003434F7" w:rsidRDefault="008E6867" w:rsidP="008E6867">
      <w:pPr>
        <w:rPr>
          <w:rFonts w:ascii="Times New Roman" w:hAnsi="Times New Roman" w:cs="Times New Roman"/>
          <w:b/>
          <w:sz w:val="24"/>
        </w:rPr>
      </w:pPr>
      <w:r w:rsidRPr="003434F7">
        <w:rPr>
          <w:rFonts w:ascii="Times New Roman" w:hAnsi="Times New Roman" w:cs="Times New Roman"/>
          <w:b/>
          <w:sz w:val="24"/>
        </w:rPr>
        <w:t>Hlavná budova:</w:t>
      </w:r>
    </w:p>
    <w:p w:rsidR="00B37B98" w:rsidRPr="00B37B98" w:rsidRDefault="00B37B98" w:rsidP="00B37B98">
      <w:pPr>
        <w:rPr>
          <w:rFonts w:ascii="Times New Roman" w:hAnsi="Times New Roman" w:cs="Times New Roman"/>
          <w:sz w:val="24"/>
        </w:rPr>
      </w:pPr>
      <w:r>
        <w:rPr>
          <w:rFonts w:ascii="Times New Roman" w:hAnsi="Times New Roman" w:cs="Times New Roman"/>
          <w:sz w:val="24"/>
        </w:rPr>
        <w:t>1.</w:t>
      </w:r>
      <w:r w:rsidR="008E6867" w:rsidRPr="00B37B98">
        <w:rPr>
          <w:rFonts w:ascii="Times New Roman" w:hAnsi="Times New Roman" w:cs="Times New Roman"/>
          <w:sz w:val="24"/>
        </w:rPr>
        <w:t xml:space="preserve">trieda – </w:t>
      </w:r>
      <w:proofErr w:type="spellStart"/>
      <w:r w:rsidRPr="00B37B98">
        <w:rPr>
          <w:rFonts w:ascii="Times New Roman" w:hAnsi="Times New Roman" w:cs="Times New Roman"/>
          <w:sz w:val="24"/>
        </w:rPr>
        <w:t>motýliková</w:t>
      </w:r>
      <w:proofErr w:type="spellEnd"/>
      <w:r w:rsidRPr="00B37B98">
        <w:rPr>
          <w:rFonts w:ascii="Times New Roman" w:hAnsi="Times New Roman" w:cs="Times New Roman"/>
          <w:sz w:val="24"/>
        </w:rPr>
        <w:t xml:space="preserve">                                             3 – 4 ročné deti</w:t>
      </w:r>
    </w:p>
    <w:p w:rsidR="00B37B98" w:rsidRPr="00B37B98" w:rsidRDefault="00B37B98" w:rsidP="00B37B98">
      <w:pPr>
        <w:rPr>
          <w:rFonts w:ascii="Times New Roman" w:hAnsi="Times New Roman" w:cs="Times New Roman"/>
          <w:sz w:val="24"/>
        </w:rPr>
      </w:pPr>
      <w:r>
        <w:rPr>
          <w:rFonts w:ascii="Times New Roman" w:hAnsi="Times New Roman" w:cs="Times New Roman"/>
          <w:sz w:val="24"/>
        </w:rPr>
        <w:t>2.</w:t>
      </w:r>
      <w:r w:rsidRPr="00B37B98">
        <w:rPr>
          <w:rFonts w:ascii="Times New Roman" w:hAnsi="Times New Roman" w:cs="Times New Roman"/>
          <w:sz w:val="24"/>
        </w:rPr>
        <w:t xml:space="preserve">trieda - </w:t>
      </w:r>
      <w:proofErr w:type="spellStart"/>
      <w:r w:rsidR="008E6867" w:rsidRPr="00B37B98">
        <w:rPr>
          <w:rFonts w:ascii="Times New Roman" w:hAnsi="Times New Roman" w:cs="Times New Roman"/>
          <w:sz w:val="24"/>
        </w:rPr>
        <w:t>ježková</w:t>
      </w:r>
      <w:proofErr w:type="spellEnd"/>
      <w:r w:rsidR="008E6867" w:rsidRPr="00B37B98">
        <w:rPr>
          <w:rFonts w:ascii="Times New Roman" w:hAnsi="Times New Roman" w:cs="Times New Roman"/>
          <w:sz w:val="24"/>
        </w:rPr>
        <w:t xml:space="preserve">                        </w:t>
      </w:r>
      <w:r w:rsidR="00244CF0">
        <w:rPr>
          <w:rFonts w:ascii="Times New Roman" w:hAnsi="Times New Roman" w:cs="Times New Roman"/>
          <w:sz w:val="24"/>
        </w:rPr>
        <w:t xml:space="preserve">                           3 –5 </w:t>
      </w:r>
      <w:r w:rsidR="008E6867" w:rsidRPr="00B37B98">
        <w:rPr>
          <w:rFonts w:ascii="Times New Roman" w:hAnsi="Times New Roman" w:cs="Times New Roman"/>
          <w:sz w:val="24"/>
        </w:rPr>
        <w:t xml:space="preserve"> ročné deti</w:t>
      </w:r>
    </w:p>
    <w:p w:rsidR="008E6867" w:rsidRPr="00B37B98" w:rsidRDefault="00B37B98" w:rsidP="00B37B98">
      <w:pPr>
        <w:rPr>
          <w:rFonts w:ascii="Times New Roman" w:hAnsi="Times New Roman" w:cs="Times New Roman"/>
          <w:sz w:val="24"/>
        </w:rPr>
      </w:pPr>
      <w:r>
        <w:rPr>
          <w:rFonts w:ascii="Times New Roman" w:hAnsi="Times New Roman" w:cs="Times New Roman"/>
          <w:sz w:val="24"/>
        </w:rPr>
        <w:t>3.</w:t>
      </w:r>
      <w:r w:rsidR="008E6867" w:rsidRPr="00B37B98">
        <w:rPr>
          <w:rFonts w:ascii="Times New Roman" w:hAnsi="Times New Roman" w:cs="Times New Roman"/>
          <w:sz w:val="24"/>
        </w:rPr>
        <w:t xml:space="preserve">trieda – </w:t>
      </w:r>
      <w:proofErr w:type="spellStart"/>
      <w:r w:rsidR="008E6867" w:rsidRPr="00B37B98">
        <w:rPr>
          <w:rFonts w:ascii="Times New Roman" w:hAnsi="Times New Roman" w:cs="Times New Roman"/>
          <w:sz w:val="24"/>
        </w:rPr>
        <w:t>levíková</w:t>
      </w:r>
      <w:proofErr w:type="spellEnd"/>
      <w:r w:rsidR="008E6867" w:rsidRPr="00B37B98">
        <w:rPr>
          <w:rFonts w:ascii="Times New Roman" w:hAnsi="Times New Roman" w:cs="Times New Roman"/>
          <w:sz w:val="24"/>
        </w:rPr>
        <w:t xml:space="preserve">                                                 </w:t>
      </w:r>
      <w:r w:rsidR="00882F1B" w:rsidRPr="00B37B98">
        <w:rPr>
          <w:rFonts w:ascii="Times New Roman" w:hAnsi="Times New Roman" w:cs="Times New Roman"/>
          <w:sz w:val="24"/>
        </w:rPr>
        <w:t>5 – 6 ročné deti</w:t>
      </w:r>
    </w:p>
    <w:p w:rsidR="00882F1B" w:rsidRPr="003434F7" w:rsidRDefault="00882F1B" w:rsidP="008E6867">
      <w:pPr>
        <w:rPr>
          <w:rFonts w:ascii="Times New Roman" w:hAnsi="Times New Roman" w:cs="Times New Roman"/>
          <w:b/>
          <w:sz w:val="24"/>
        </w:rPr>
      </w:pPr>
      <w:r w:rsidRPr="003434F7">
        <w:rPr>
          <w:rFonts w:ascii="Times New Roman" w:hAnsi="Times New Roman" w:cs="Times New Roman"/>
          <w:b/>
          <w:sz w:val="24"/>
        </w:rPr>
        <w:t>Vedľajšia budova:</w:t>
      </w:r>
    </w:p>
    <w:p w:rsidR="003D57F1" w:rsidRDefault="00882F1B" w:rsidP="003D57F1">
      <w:pPr>
        <w:rPr>
          <w:rFonts w:ascii="Times New Roman" w:hAnsi="Times New Roman" w:cs="Times New Roman"/>
          <w:sz w:val="24"/>
        </w:rPr>
      </w:pPr>
      <w:r>
        <w:rPr>
          <w:rFonts w:ascii="Times New Roman" w:hAnsi="Times New Roman" w:cs="Times New Roman"/>
          <w:sz w:val="24"/>
        </w:rPr>
        <w:t>4. t</w:t>
      </w:r>
      <w:r w:rsidR="00DE53C4">
        <w:rPr>
          <w:rFonts w:ascii="Times New Roman" w:hAnsi="Times New Roman" w:cs="Times New Roman"/>
          <w:sz w:val="24"/>
        </w:rPr>
        <w:t xml:space="preserve">rieda – medvedíková                                        </w:t>
      </w:r>
      <w:r w:rsidR="00B37B98">
        <w:rPr>
          <w:rFonts w:ascii="Times New Roman" w:hAnsi="Times New Roman" w:cs="Times New Roman"/>
          <w:sz w:val="24"/>
        </w:rPr>
        <w:t>5 – 6</w:t>
      </w:r>
      <w:r>
        <w:rPr>
          <w:rFonts w:ascii="Times New Roman" w:hAnsi="Times New Roman" w:cs="Times New Roman"/>
          <w:sz w:val="24"/>
        </w:rPr>
        <w:t xml:space="preserve"> ročné deti / prípadne deti </w:t>
      </w:r>
      <w:r w:rsidR="00B37B98">
        <w:rPr>
          <w:rFonts w:ascii="Times New Roman" w:hAnsi="Times New Roman" w:cs="Times New Roman"/>
          <w:sz w:val="24"/>
        </w:rPr>
        <w:t xml:space="preserve">7 ročné </w:t>
      </w:r>
      <w:r>
        <w:rPr>
          <w:rFonts w:ascii="Times New Roman" w:hAnsi="Times New Roman" w:cs="Times New Roman"/>
          <w:sz w:val="24"/>
        </w:rPr>
        <w:t>s odloženou školskou dochádzkou/</w:t>
      </w:r>
      <w:bookmarkStart w:id="7" w:name="_Toc491679106"/>
    </w:p>
    <w:p w:rsidR="005C61B5" w:rsidRDefault="005C61B5" w:rsidP="003D57F1">
      <w:pPr>
        <w:rPr>
          <w:rFonts w:ascii="Times New Roman" w:hAnsi="Times New Roman" w:cs="Times New Roman"/>
          <w:b/>
          <w:sz w:val="24"/>
        </w:rPr>
      </w:pPr>
      <w:proofErr w:type="spellStart"/>
      <w:r>
        <w:rPr>
          <w:rFonts w:ascii="Times New Roman" w:hAnsi="Times New Roman" w:cs="Times New Roman"/>
          <w:b/>
          <w:sz w:val="24"/>
        </w:rPr>
        <w:t>Elokovaná</w:t>
      </w:r>
      <w:proofErr w:type="spellEnd"/>
      <w:r>
        <w:rPr>
          <w:rFonts w:ascii="Times New Roman" w:hAnsi="Times New Roman" w:cs="Times New Roman"/>
          <w:b/>
          <w:sz w:val="24"/>
        </w:rPr>
        <w:t xml:space="preserve"> trieda (v budove OU):</w:t>
      </w:r>
    </w:p>
    <w:p w:rsidR="005C61B5" w:rsidRPr="005C61B5" w:rsidRDefault="005C61B5" w:rsidP="003D57F1">
      <w:pPr>
        <w:rPr>
          <w:rFonts w:ascii="Times New Roman" w:hAnsi="Times New Roman" w:cs="Times New Roman"/>
          <w:sz w:val="24"/>
        </w:rPr>
      </w:pPr>
      <w:r>
        <w:rPr>
          <w:rFonts w:ascii="Times New Roman" w:hAnsi="Times New Roman" w:cs="Times New Roman"/>
          <w:sz w:val="24"/>
        </w:rPr>
        <w:t xml:space="preserve">5.trieda – </w:t>
      </w:r>
      <w:proofErr w:type="spellStart"/>
      <w:r>
        <w:rPr>
          <w:rFonts w:ascii="Times New Roman" w:hAnsi="Times New Roman" w:cs="Times New Roman"/>
          <w:sz w:val="24"/>
        </w:rPr>
        <w:t>veveričková</w:t>
      </w:r>
      <w:proofErr w:type="spellEnd"/>
      <w:r>
        <w:rPr>
          <w:rFonts w:ascii="Times New Roman" w:hAnsi="Times New Roman" w:cs="Times New Roman"/>
          <w:sz w:val="24"/>
        </w:rPr>
        <w:t xml:space="preserve">            </w:t>
      </w:r>
      <w:r w:rsidR="00244CF0">
        <w:rPr>
          <w:rFonts w:ascii="Times New Roman" w:hAnsi="Times New Roman" w:cs="Times New Roman"/>
          <w:sz w:val="24"/>
        </w:rPr>
        <w:t xml:space="preserve">                               4</w:t>
      </w:r>
      <w:r w:rsidR="00C3591F">
        <w:rPr>
          <w:rFonts w:ascii="Times New Roman" w:hAnsi="Times New Roman" w:cs="Times New Roman"/>
          <w:sz w:val="24"/>
        </w:rPr>
        <w:t xml:space="preserve"> </w:t>
      </w:r>
      <w:r>
        <w:rPr>
          <w:rFonts w:ascii="Times New Roman" w:hAnsi="Times New Roman" w:cs="Times New Roman"/>
          <w:sz w:val="24"/>
        </w:rPr>
        <w:t>-</w:t>
      </w:r>
      <w:r w:rsidR="00C3591F">
        <w:rPr>
          <w:rFonts w:ascii="Times New Roman" w:hAnsi="Times New Roman" w:cs="Times New Roman"/>
          <w:sz w:val="24"/>
        </w:rPr>
        <w:t xml:space="preserve"> </w:t>
      </w:r>
      <w:r w:rsidR="00244CF0">
        <w:rPr>
          <w:rFonts w:ascii="Times New Roman" w:hAnsi="Times New Roman" w:cs="Times New Roman"/>
          <w:sz w:val="24"/>
        </w:rPr>
        <w:t>5</w:t>
      </w:r>
      <w:r>
        <w:rPr>
          <w:rFonts w:ascii="Times New Roman" w:hAnsi="Times New Roman" w:cs="Times New Roman"/>
          <w:sz w:val="24"/>
        </w:rPr>
        <w:t xml:space="preserve"> ročné deti</w:t>
      </w:r>
    </w:p>
    <w:p w:rsidR="003D57F1" w:rsidRPr="003D57F1" w:rsidRDefault="003D57F1" w:rsidP="003D57F1"/>
    <w:p w:rsidR="00952BBC" w:rsidRPr="00536EF1" w:rsidRDefault="00952BBC" w:rsidP="00952BBC">
      <w:pPr>
        <w:pStyle w:val="Nadpis2"/>
        <w:rPr>
          <w:color w:val="auto"/>
        </w:rPr>
      </w:pPr>
      <w:r w:rsidRPr="00536EF1">
        <w:rPr>
          <w:color w:val="auto"/>
        </w:rPr>
        <w:t>4.2 Prevádzka tried, schádzanie a rozchádzanie detí</w:t>
      </w:r>
      <w:bookmarkEnd w:id="7"/>
    </w:p>
    <w:p w:rsidR="00952BBC" w:rsidRDefault="00952BBC" w:rsidP="00882F1B"/>
    <w:p w:rsidR="00882F1B" w:rsidRDefault="00882F1B" w:rsidP="00882F1B">
      <w:pPr>
        <w:rPr>
          <w:rFonts w:ascii="Times New Roman" w:hAnsi="Times New Roman" w:cs="Times New Roman"/>
          <w:sz w:val="24"/>
        </w:rPr>
      </w:pPr>
      <w:r>
        <w:rPr>
          <w:rFonts w:ascii="Times New Roman" w:hAnsi="Times New Roman" w:cs="Times New Roman"/>
          <w:sz w:val="24"/>
        </w:rPr>
        <w:t>Deti z</w:t>
      </w:r>
      <w:r w:rsidR="00C3591F">
        <w:rPr>
          <w:rFonts w:ascii="Times New Roman" w:hAnsi="Times New Roman" w:cs="Times New Roman"/>
          <w:sz w:val="24"/>
        </w:rPr>
        <w:t> </w:t>
      </w:r>
      <w:r>
        <w:rPr>
          <w:rFonts w:ascii="Times New Roman" w:hAnsi="Times New Roman" w:cs="Times New Roman"/>
          <w:sz w:val="24"/>
        </w:rPr>
        <w:t>ježkovej</w:t>
      </w:r>
      <w:r w:rsidR="00C3591F">
        <w:rPr>
          <w:rFonts w:ascii="Times New Roman" w:hAnsi="Times New Roman" w:cs="Times New Roman"/>
          <w:sz w:val="24"/>
        </w:rPr>
        <w:t xml:space="preserve">, motýlikovej, </w:t>
      </w:r>
      <w:proofErr w:type="spellStart"/>
      <w:r w:rsidR="00C3591F">
        <w:rPr>
          <w:rFonts w:ascii="Times New Roman" w:hAnsi="Times New Roman" w:cs="Times New Roman"/>
          <w:sz w:val="24"/>
        </w:rPr>
        <w:t>veveričkovej</w:t>
      </w:r>
      <w:proofErr w:type="spellEnd"/>
      <w:r>
        <w:rPr>
          <w:rFonts w:ascii="Times New Roman" w:hAnsi="Times New Roman" w:cs="Times New Roman"/>
          <w:sz w:val="24"/>
        </w:rPr>
        <w:t xml:space="preserve"> a levíkovej triedy sa schádzajú </w:t>
      </w:r>
      <w:r w:rsidR="00C3591F">
        <w:rPr>
          <w:rFonts w:ascii="Times New Roman" w:hAnsi="Times New Roman" w:cs="Times New Roman"/>
          <w:b/>
          <w:sz w:val="24"/>
        </w:rPr>
        <w:t xml:space="preserve">od 6:30  </w:t>
      </w:r>
      <w:r w:rsidR="00C3591F">
        <w:rPr>
          <w:rFonts w:ascii="Times New Roman" w:hAnsi="Times New Roman" w:cs="Times New Roman"/>
          <w:sz w:val="24"/>
        </w:rPr>
        <w:t>v motýlikovej triede. O </w:t>
      </w:r>
      <w:r w:rsidR="00C3591F" w:rsidRPr="00C3591F">
        <w:rPr>
          <w:rFonts w:ascii="Times New Roman" w:hAnsi="Times New Roman" w:cs="Times New Roman"/>
          <w:b/>
          <w:sz w:val="24"/>
        </w:rPr>
        <w:t>7:15</w:t>
      </w:r>
      <w:r w:rsidRPr="00C3591F">
        <w:rPr>
          <w:rFonts w:ascii="Times New Roman" w:hAnsi="Times New Roman" w:cs="Times New Roman"/>
          <w:b/>
          <w:sz w:val="24"/>
        </w:rPr>
        <w:t xml:space="preserve"> hod</w:t>
      </w:r>
      <w:r>
        <w:rPr>
          <w:rFonts w:ascii="Times New Roman" w:hAnsi="Times New Roman" w:cs="Times New Roman"/>
          <w:sz w:val="24"/>
        </w:rPr>
        <w:t>.</w:t>
      </w:r>
      <w:r w:rsidR="000F4CEB">
        <w:rPr>
          <w:rFonts w:ascii="Times New Roman" w:hAnsi="Times New Roman" w:cs="Times New Roman"/>
          <w:sz w:val="24"/>
        </w:rPr>
        <w:t xml:space="preserve"> </w:t>
      </w:r>
      <w:r w:rsidR="00C3591F">
        <w:rPr>
          <w:rFonts w:ascii="Times New Roman" w:hAnsi="Times New Roman" w:cs="Times New Roman"/>
          <w:sz w:val="24"/>
        </w:rPr>
        <w:t>deti z </w:t>
      </w:r>
      <w:proofErr w:type="spellStart"/>
      <w:r w:rsidR="00C3591F">
        <w:rPr>
          <w:rFonts w:ascii="Times New Roman" w:hAnsi="Times New Roman" w:cs="Times New Roman"/>
          <w:sz w:val="24"/>
        </w:rPr>
        <w:t>veveričkovej</w:t>
      </w:r>
      <w:proofErr w:type="spellEnd"/>
      <w:r w:rsidR="00C3591F">
        <w:rPr>
          <w:rFonts w:ascii="Times New Roman" w:hAnsi="Times New Roman" w:cs="Times New Roman"/>
          <w:sz w:val="24"/>
        </w:rPr>
        <w:t xml:space="preserve"> triedy sa presúvajú</w:t>
      </w:r>
      <w:r>
        <w:rPr>
          <w:rFonts w:ascii="Times New Roman" w:hAnsi="Times New Roman" w:cs="Times New Roman"/>
          <w:sz w:val="24"/>
        </w:rPr>
        <w:t xml:space="preserve"> s</w:t>
      </w:r>
      <w:r w:rsidR="00C3591F">
        <w:rPr>
          <w:rFonts w:ascii="Times New Roman" w:hAnsi="Times New Roman" w:cs="Times New Roman"/>
          <w:sz w:val="24"/>
        </w:rPr>
        <w:t> učiteľkou do svojej triedy a o </w:t>
      </w:r>
      <w:r w:rsidR="00C3591F" w:rsidRPr="00C3591F">
        <w:rPr>
          <w:rFonts w:ascii="Times New Roman" w:hAnsi="Times New Roman" w:cs="Times New Roman"/>
          <w:b/>
          <w:sz w:val="24"/>
        </w:rPr>
        <w:t>7:30</w:t>
      </w:r>
      <w:r w:rsidR="00C3591F">
        <w:rPr>
          <w:rFonts w:ascii="Times New Roman" w:hAnsi="Times New Roman" w:cs="Times New Roman"/>
          <w:sz w:val="24"/>
        </w:rPr>
        <w:t xml:space="preserve"> sa deti z tried ježkovej a levíkovej presúvajú tiež do svojich tried. </w:t>
      </w:r>
      <w:r w:rsidR="000F4CEB">
        <w:rPr>
          <w:rFonts w:ascii="Times New Roman" w:hAnsi="Times New Roman" w:cs="Times New Roman"/>
          <w:sz w:val="24"/>
        </w:rPr>
        <w:t xml:space="preserve">V popoludňajších hodinách </w:t>
      </w:r>
      <w:r w:rsidR="000F4CEB" w:rsidRPr="000F4CEB">
        <w:rPr>
          <w:rFonts w:ascii="Times New Roman" w:hAnsi="Times New Roman" w:cs="Times New Roman"/>
          <w:b/>
          <w:sz w:val="24"/>
        </w:rPr>
        <w:t>o 16:00 hod</w:t>
      </w:r>
      <w:r w:rsidR="000F4CEB">
        <w:rPr>
          <w:rFonts w:ascii="Times New Roman" w:hAnsi="Times New Roman" w:cs="Times New Roman"/>
          <w:sz w:val="24"/>
        </w:rPr>
        <w:t>. sa deti z ježkovej triedy schádzajú do motýlikovej a </w:t>
      </w:r>
      <w:r w:rsidR="00B37B98">
        <w:rPr>
          <w:rFonts w:ascii="Times New Roman" w:hAnsi="Times New Roman" w:cs="Times New Roman"/>
          <w:b/>
          <w:sz w:val="24"/>
        </w:rPr>
        <w:t>o 16:3</w:t>
      </w:r>
      <w:r w:rsidR="000F4CEB" w:rsidRPr="000F4CEB">
        <w:rPr>
          <w:rFonts w:ascii="Times New Roman" w:hAnsi="Times New Roman" w:cs="Times New Roman"/>
          <w:b/>
          <w:sz w:val="24"/>
        </w:rPr>
        <w:t>0 hod</w:t>
      </w:r>
      <w:r w:rsidR="000F4CEB">
        <w:rPr>
          <w:rFonts w:ascii="Times New Roman" w:hAnsi="Times New Roman" w:cs="Times New Roman"/>
          <w:sz w:val="24"/>
        </w:rPr>
        <w:t>. sa tam schádzajú aj deti z levíkovej triedy.</w:t>
      </w:r>
    </w:p>
    <w:p w:rsidR="000F4CEB" w:rsidRDefault="000F4CEB" w:rsidP="00882F1B">
      <w:pPr>
        <w:rPr>
          <w:rFonts w:ascii="Times New Roman" w:hAnsi="Times New Roman" w:cs="Times New Roman"/>
          <w:sz w:val="24"/>
        </w:rPr>
      </w:pPr>
      <w:r>
        <w:rPr>
          <w:rFonts w:ascii="Times New Roman" w:hAnsi="Times New Roman" w:cs="Times New Roman"/>
          <w:sz w:val="24"/>
        </w:rPr>
        <w:t>Deti z medvedíkovej triedy sa schádzajú a rozchádzajú len vo svojej triede.</w:t>
      </w:r>
    </w:p>
    <w:p w:rsidR="000F4CEB" w:rsidRDefault="000F4CEB" w:rsidP="000F4CEB">
      <w:pPr>
        <w:pStyle w:val="Zkladntext"/>
        <w:tabs>
          <w:tab w:val="left" w:pos="142"/>
        </w:tabs>
        <w:spacing w:line="276" w:lineRule="auto"/>
        <w:rPr>
          <w:b w:val="0"/>
        </w:rPr>
      </w:pPr>
      <w:r>
        <w:rPr>
          <w:b w:val="0"/>
        </w:rPr>
        <w:t>Ak bude z prevádzkových dôvodov zmena zadelenia detí, zadelenie detí bude vypísané na viditeľnom mieste pri vstupe do MŠ.</w:t>
      </w:r>
    </w:p>
    <w:p w:rsidR="000F4CEB" w:rsidRPr="000F4CEB" w:rsidRDefault="000F4CEB" w:rsidP="000F4CEB">
      <w:pPr>
        <w:rPr>
          <w:rFonts w:ascii="Times New Roman" w:hAnsi="Times New Roman" w:cs="Times New Roman"/>
          <w:sz w:val="24"/>
        </w:rPr>
      </w:pPr>
      <w:r w:rsidRPr="000F4CEB">
        <w:rPr>
          <w:rFonts w:ascii="Times New Roman" w:hAnsi="Times New Roman" w:cs="Times New Roman"/>
          <w:sz w:val="24"/>
        </w:rPr>
        <w:t>Dieťa s poldennou dochád</w:t>
      </w:r>
      <w:r w:rsidR="00616FD7">
        <w:rPr>
          <w:rFonts w:ascii="Times New Roman" w:hAnsi="Times New Roman" w:cs="Times New Roman"/>
          <w:sz w:val="24"/>
        </w:rPr>
        <w:t>zkou si rodič prevezme medzi 12:00 – 12:</w:t>
      </w:r>
      <w:r w:rsidRPr="000F4CEB">
        <w:rPr>
          <w:rFonts w:ascii="Times New Roman" w:hAnsi="Times New Roman" w:cs="Times New Roman"/>
          <w:sz w:val="24"/>
        </w:rPr>
        <w:t xml:space="preserve">30 hod.  </w:t>
      </w:r>
    </w:p>
    <w:p w:rsidR="000F4CEB" w:rsidRPr="000F4CEB" w:rsidRDefault="000F4CEB" w:rsidP="000F4CEB">
      <w:pPr>
        <w:rPr>
          <w:rFonts w:ascii="Times New Roman" w:hAnsi="Times New Roman" w:cs="Times New Roman"/>
          <w:sz w:val="24"/>
        </w:rPr>
      </w:pPr>
      <w:r w:rsidRPr="000F4CEB">
        <w:rPr>
          <w:rFonts w:ascii="Times New Roman" w:hAnsi="Times New Roman" w:cs="Times New Roman"/>
          <w:sz w:val="24"/>
        </w:rPr>
        <w:t xml:space="preserve"> Zákonný zástupca zodpovedá za riadnu pravidelnú dochádzku dieťaťa do materskej školy</w:t>
      </w:r>
      <w:r w:rsidR="00616FD7">
        <w:rPr>
          <w:rFonts w:ascii="Times New Roman" w:hAnsi="Times New Roman" w:cs="Times New Roman"/>
          <w:sz w:val="24"/>
        </w:rPr>
        <w:t>. Dieťa privádza spravidla do 8:</w:t>
      </w:r>
      <w:r w:rsidRPr="000F4CEB">
        <w:rPr>
          <w:rFonts w:ascii="Times New Roman" w:hAnsi="Times New Roman" w:cs="Times New Roman"/>
          <w:sz w:val="24"/>
        </w:rPr>
        <w:t>00 hod</w:t>
      </w:r>
      <w:r w:rsidR="00616FD7">
        <w:rPr>
          <w:rFonts w:ascii="Times New Roman" w:hAnsi="Times New Roman" w:cs="Times New Roman"/>
          <w:sz w:val="24"/>
        </w:rPr>
        <w:t>. a prevezme ho spravidla po 15:</w:t>
      </w:r>
      <w:r w:rsidRPr="000F4CEB">
        <w:rPr>
          <w:rFonts w:ascii="Times New Roman" w:hAnsi="Times New Roman" w:cs="Times New Roman"/>
          <w:sz w:val="24"/>
        </w:rPr>
        <w:t>00 hod. V prípad</w:t>
      </w:r>
      <w:r w:rsidR="00616FD7">
        <w:rPr>
          <w:rFonts w:ascii="Times New Roman" w:hAnsi="Times New Roman" w:cs="Times New Roman"/>
          <w:sz w:val="24"/>
        </w:rPr>
        <w:t>e, že rodič privedie dieťa po 8:</w:t>
      </w:r>
      <w:r w:rsidRPr="000F4CEB">
        <w:rPr>
          <w:rFonts w:ascii="Times New Roman" w:hAnsi="Times New Roman" w:cs="Times New Roman"/>
          <w:sz w:val="24"/>
        </w:rPr>
        <w:t>00 hod. telefonicky</w:t>
      </w:r>
      <w:r w:rsidR="00573E96">
        <w:rPr>
          <w:rFonts w:ascii="Times New Roman" w:hAnsi="Times New Roman" w:cs="Times New Roman"/>
          <w:sz w:val="24"/>
        </w:rPr>
        <w:t xml:space="preserve"> nahlási jeho neskorší príchod triednej učiteľke, aby nahlásila</w:t>
      </w:r>
      <w:r w:rsidRPr="000F4CEB">
        <w:rPr>
          <w:rFonts w:ascii="Times New Roman" w:hAnsi="Times New Roman" w:cs="Times New Roman"/>
          <w:sz w:val="24"/>
        </w:rPr>
        <w:t xml:space="preserve"> dieťaťa</w:t>
      </w:r>
      <w:r>
        <w:rPr>
          <w:rFonts w:ascii="Times New Roman" w:hAnsi="Times New Roman" w:cs="Times New Roman"/>
          <w:sz w:val="24"/>
        </w:rPr>
        <w:t xml:space="preserve"> na stravu do školskej jedálne.</w:t>
      </w:r>
      <w:r w:rsidRPr="000F4CEB">
        <w:t xml:space="preserve"> </w:t>
      </w:r>
      <w:r w:rsidRPr="000F4CEB">
        <w:rPr>
          <w:rFonts w:ascii="Times New Roman" w:hAnsi="Times New Roman" w:cs="Times New Roman"/>
          <w:sz w:val="24"/>
        </w:rPr>
        <w:t xml:space="preserve">V prípade neskoršieho príchodu dieťaťa v priebehu dňa dohodne rodič čas jeho príchodu a spôsob stravovania tak, aby nenarušil priebeh </w:t>
      </w:r>
      <w:r w:rsidRPr="000F4CEB">
        <w:rPr>
          <w:rFonts w:ascii="Times New Roman" w:hAnsi="Times New Roman" w:cs="Times New Roman"/>
          <w:sz w:val="24"/>
        </w:rPr>
        <w:lastRenderedPageBreak/>
        <w:t xml:space="preserve">činností ostatných detí. </w:t>
      </w:r>
      <w:r w:rsidR="00273EEB">
        <w:rPr>
          <w:rFonts w:ascii="Times New Roman" w:hAnsi="Times New Roman" w:cs="Times New Roman"/>
          <w:sz w:val="24"/>
        </w:rPr>
        <w:t>Ak rodič neohlási neskorý príchod nie je možné dieťa dodatočne zahlásiť na stravu. Dieťa sa po 8.00 už bez nahlásenia nepreberie.</w:t>
      </w:r>
    </w:p>
    <w:p w:rsidR="00C3591F" w:rsidRPr="00C3591F" w:rsidRDefault="00C3591F" w:rsidP="00C3591F">
      <w:bookmarkStart w:id="8" w:name="_Toc491679107"/>
    </w:p>
    <w:p w:rsidR="000F4CEB" w:rsidRDefault="00952BBC" w:rsidP="00830B1A">
      <w:pPr>
        <w:pStyle w:val="Nadpis2"/>
      </w:pPr>
      <w:r w:rsidRPr="00536EF1">
        <w:rPr>
          <w:color w:val="auto"/>
        </w:rPr>
        <w:t>4</w:t>
      </w:r>
      <w:r w:rsidR="00830B1A" w:rsidRPr="00536EF1">
        <w:rPr>
          <w:color w:val="auto"/>
        </w:rPr>
        <w:t>.3 Preberanie detí</w:t>
      </w:r>
      <w:bookmarkEnd w:id="8"/>
    </w:p>
    <w:p w:rsidR="00830B1A" w:rsidRDefault="00830B1A" w:rsidP="00830B1A"/>
    <w:p w:rsidR="002D0EF0" w:rsidRDefault="00830B1A" w:rsidP="002D0EF0">
      <w:pPr>
        <w:pStyle w:val="Zkladntext"/>
        <w:tabs>
          <w:tab w:val="left" w:pos="142"/>
        </w:tabs>
        <w:spacing w:before="120" w:after="120"/>
      </w:pPr>
      <w:r>
        <w:t xml:space="preserve">    </w:t>
      </w:r>
      <w:r w:rsidRPr="00830B1A">
        <w:t>Pri príchode dieťaťa do materskej školy je zákonný zástupca</w:t>
      </w:r>
      <w:r w:rsidRPr="00830B1A">
        <w:rPr>
          <w:b w:val="0"/>
        </w:rPr>
        <w:t xml:space="preserve"> </w:t>
      </w:r>
      <w:r w:rsidRPr="00830B1A">
        <w:rPr>
          <w:iCs/>
        </w:rPr>
        <w:t>povinný odovzdať dieťa službukonajúcej učiteľke osobne</w:t>
      </w:r>
      <w:r w:rsidRPr="00830B1A">
        <w:rPr>
          <w:b w:val="0"/>
        </w:rPr>
        <w:t>, nenechať dieťa v šatni bez dozoru alebo posielať dieťa do MŠ samotné. Dieťa od zákonného zástupcu preberá učiteľka,</w:t>
      </w:r>
      <w:r w:rsidRPr="00830B1A">
        <w:t xml:space="preserve"> ktorá zaň zodpovedá </w:t>
      </w:r>
      <w:r w:rsidR="000F788F">
        <w:t xml:space="preserve">a zabezpečuje stály dozor </w:t>
      </w:r>
      <w:r w:rsidRPr="00830B1A">
        <w:t>od jeho prevzatia, až po jeho odovzdanie učiteľke, zákonnému zástupcovi, alebo inej splnomocnenej osobe</w:t>
      </w:r>
      <w:r w:rsidRPr="00830B1A">
        <w:rPr>
          <w:b w:val="0"/>
        </w:rPr>
        <w:t>.</w:t>
      </w:r>
      <w:r w:rsidR="002D0EF0" w:rsidRPr="002D0EF0">
        <w:t xml:space="preserve"> </w:t>
      </w:r>
    </w:p>
    <w:p w:rsidR="002D0EF0" w:rsidRDefault="002D0EF0" w:rsidP="002D0EF0">
      <w:pPr>
        <w:pStyle w:val="Zkladntext"/>
        <w:tabs>
          <w:tab w:val="left" w:pos="142"/>
        </w:tabs>
        <w:spacing w:before="120" w:after="120"/>
        <w:rPr>
          <w:u w:val="single"/>
        </w:rPr>
      </w:pPr>
      <w:r w:rsidRPr="002D0EF0">
        <w:rPr>
          <w:b w:val="0"/>
        </w:rPr>
        <w:t>Do MŠ sa</w:t>
      </w:r>
      <w:r>
        <w:t xml:space="preserve"> prijímajú</w:t>
      </w:r>
      <w:r w:rsidRPr="00D377DD">
        <w:t xml:space="preserve"> len zdravé deti</w:t>
      </w:r>
      <w:r w:rsidRPr="00531A06">
        <w:rPr>
          <w:b w:val="0"/>
        </w:rPr>
        <w:t xml:space="preserve">, po vykonaní ranného filtra u ktorých sa nezistili známky akútneho ochorenia. Prevzatie dieťaťa môže pedagogický zamestnanec odmietnuť ak zistí, že jeho zdravotný stav nie je vhodný na prijatie dieťaťa do materskej školy.  Povinnosťou pedagogických zamestnancov je zabezpečiť denné zisťovanie, či zdravotný stav dieťaťa umožňuje jeho prijatie do kolektívu vrátane sledovania prenosných parazitárnych ochorení. V prípade, že dieťa so známkami akútneho ochorenia privedie do materskej školy neplnoleté, rodičom poverené dieťa, pedagogický pracovník </w:t>
      </w:r>
      <w:r>
        <w:rPr>
          <w:b w:val="0"/>
        </w:rPr>
        <w:t xml:space="preserve">neodkladne kontaktuje rodiča, zákonného zástupcu, vyzve ho, na okamžité prevzatie dieťaťa z MŠ. </w:t>
      </w:r>
      <w:r w:rsidRPr="002859A8">
        <w:rPr>
          <w:u w:val="single"/>
        </w:rPr>
        <w:t xml:space="preserve">Lieky a výživové doplnky sa v materskej škole nepodávajú !!! </w:t>
      </w:r>
    </w:p>
    <w:p w:rsidR="002D0EF0" w:rsidRPr="002D0EF0" w:rsidRDefault="002D0EF0" w:rsidP="002D0EF0">
      <w:pPr>
        <w:pStyle w:val="Zkladntext"/>
        <w:tabs>
          <w:tab w:val="left" w:pos="142"/>
        </w:tabs>
        <w:spacing w:before="120" w:after="120"/>
        <w:rPr>
          <w:b w:val="0"/>
        </w:rPr>
      </w:pPr>
      <w:r w:rsidRPr="002D0EF0">
        <w:t>Ak dieťa ochorie počas dňa</w:t>
      </w:r>
      <w:r w:rsidRPr="002D0EF0">
        <w:rPr>
          <w:b w:val="0"/>
        </w:rPr>
        <w:t>, pedagogický zamestnanec zabezpečí jeho izoláciu od ostatných detí</w:t>
      </w:r>
      <w:r w:rsidR="00573E96">
        <w:rPr>
          <w:b w:val="0"/>
        </w:rPr>
        <w:t xml:space="preserve"> a poverí na dozor osobu</w:t>
      </w:r>
      <w:r w:rsidRPr="002D0EF0">
        <w:rPr>
          <w:b w:val="0"/>
        </w:rPr>
        <w:t xml:space="preserve"> z radov zamestnancov školy a informuje zákonného zástupcu.</w:t>
      </w:r>
      <w:r w:rsidR="00C3591F">
        <w:rPr>
          <w:b w:val="0"/>
        </w:rPr>
        <w:t xml:space="preserve"> Dieťa, ktoré bolo poslané domov z dôvodu zvýšenej teploty, zvracania...ostáva jeden deň doma na pozorovaní.</w:t>
      </w:r>
    </w:p>
    <w:p w:rsidR="00830B1A" w:rsidRDefault="00830B1A" w:rsidP="00830B1A">
      <w:pPr>
        <w:rPr>
          <w:rFonts w:ascii="Times New Roman" w:hAnsi="Times New Roman" w:cs="Times New Roman"/>
          <w:b/>
          <w:sz w:val="24"/>
        </w:rPr>
      </w:pPr>
      <w:r w:rsidRPr="00830B1A">
        <w:rPr>
          <w:rFonts w:ascii="Times New Roman" w:hAnsi="Times New Roman" w:cs="Times New Roman"/>
          <w:b/>
          <w:sz w:val="24"/>
        </w:rPr>
        <w:t xml:space="preserve"> </w:t>
      </w:r>
    </w:p>
    <w:p w:rsidR="00830B1A" w:rsidRPr="00573E96" w:rsidRDefault="00830B1A" w:rsidP="002D0EF0">
      <w:pPr>
        <w:rPr>
          <w:rFonts w:ascii="Times New Roman" w:hAnsi="Times New Roman" w:cs="Times New Roman"/>
          <w:sz w:val="24"/>
          <w:u w:val="single"/>
        </w:rPr>
      </w:pPr>
      <w:r>
        <w:rPr>
          <w:rFonts w:ascii="Times New Roman" w:hAnsi="Times New Roman" w:cs="Times New Roman"/>
        </w:rPr>
        <w:t xml:space="preserve">    </w:t>
      </w:r>
      <w:r w:rsidRPr="00830B1A">
        <w:rPr>
          <w:rFonts w:ascii="Times New Roman" w:hAnsi="Times New Roman" w:cs="Times New Roman"/>
          <w:sz w:val="24"/>
        </w:rPr>
        <w:t>Rodič je povinný si dieťa prevziať</w:t>
      </w:r>
      <w:r w:rsidR="00616FD7">
        <w:rPr>
          <w:rFonts w:ascii="Times New Roman" w:hAnsi="Times New Roman" w:cs="Times New Roman"/>
          <w:sz w:val="24"/>
        </w:rPr>
        <w:t xml:space="preserve"> do ukončenia prevádzky </w:t>
      </w:r>
      <w:proofErr w:type="spellStart"/>
      <w:r w:rsidR="00616FD7">
        <w:rPr>
          <w:rFonts w:ascii="Times New Roman" w:hAnsi="Times New Roman" w:cs="Times New Roman"/>
          <w:sz w:val="24"/>
        </w:rPr>
        <w:t>t.j</w:t>
      </w:r>
      <w:proofErr w:type="spellEnd"/>
      <w:r w:rsidR="00616FD7">
        <w:rPr>
          <w:rFonts w:ascii="Times New Roman" w:hAnsi="Times New Roman" w:cs="Times New Roman"/>
          <w:sz w:val="24"/>
        </w:rPr>
        <w:t xml:space="preserve">. </w:t>
      </w:r>
      <w:r w:rsidR="00573E96">
        <w:rPr>
          <w:rFonts w:ascii="Times New Roman" w:hAnsi="Times New Roman" w:cs="Times New Roman"/>
          <w:sz w:val="24"/>
        </w:rPr>
        <w:t xml:space="preserve">do </w:t>
      </w:r>
      <w:r w:rsidR="00616FD7">
        <w:rPr>
          <w:rFonts w:ascii="Times New Roman" w:hAnsi="Times New Roman" w:cs="Times New Roman"/>
          <w:sz w:val="24"/>
        </w:rPr>
        <w:t>17:</w:t>
      </w:r>
      <w:r w:rsidRPr="00830B1A">
        <w:rPr>
          <w:rFonts w:ascii="Times New Roman" w:hAnsi="Times New Roman" w:cs="Times New Roman"/>
          <w:sz w:val="24"/>
        </w:rPr>
        <w:t xml:space="preserve">00 hod. Prípadný výnimočný neskorší odchod je potrebné ohlásiť vopred telefonicky ( </w:t>
      </w:r>
      <w:r>
        <w:rPr>
          <w:rFonts w:ascii="Times New Roman" w:hAnsi="Times New Roman" w:cs="Times New Roman"/>
          <w:sz w:val="24"/>
        </w:rPr>
        <w:t>02/ 45901 137</w:t>
      </w:r>
      <w:r w:rsidR="00273EEB">
        <w:rPr>
          <w:rFonts w:ascii="Times New Roman" w:hAnsi="Times New Roman" w:cs="Times New Roman"/>
          <w:sz w:val="24"/>
        </w:rPr>
        <w:t xml:space="preserve">, </w:t>
      </w:r>
      <w:r w:rsidR="00273EEB" w:rsidRPr="00273EEB">
        <w:rPr>
          <w:rFonts w:ascii="Times New Roman" w:hAnsi="Times New Roman" w:cs="Times New Roman"/>
          <w:color w:val="4D4D4D"/>
        </w:rPr>
        <w:t>02 / 212 922 18</w:t>
      </w:r>
      <w:r w:rsidRPr="00830B1A">
        <w:rPr>
          <w:rFonts w:ascii="Times New Roman" w:hAnsi="Times New Roman" w:cs="Times New Roman"/>
          <w:sz w:val="24"/>
        </w:rPr>
        <w:t xml:space="preserve">) ešte pred skončením prevádzky MŠ. </w:t>
      </w:r>
      <w:r w:rsidRPr="00830B1A">
        <w:rPr>
          <w:rFonts w:ascii="Times New Roman" w:hAnsi="Times New Roman" w:cs="Times New Roman"/>
          <w:b/>
          <w:sz w:val="24"/>
        </w:rPr>
        <w:t>Opakovaný neskorý príchod pre dieťa po skončení prevádzky MŠ je považovaný za porušenie školského poriadku</w:t>
      </w:r>
      <w:r w:rsidRPr="00830B1A">
        <w:rPr>
          <w:rFonts w:ascii="Times New Roman" w:hAnsi="Times New Roman" w:cs="Times New Roman"/>
          <w:sz w:val="24"/>
        </w:rPr>
        <w:t>.</w:t>
      </w:r>
      <w:r w:rsidR="003D7AD8" w:rsidRPr="003D7AD8">
        <w:rPr>
          <w:rFonts w:ascii="Times New Roman" w:hAnsi="Times New Roman" w:cs="Times New Roman"/>
          <w:sz w:val="24"/>
        </w:rPr>
        <w:t xml:space="preserve"> Na prevzatie svojho dieťaťa z materskej školy môže zákonný zástupca písomne splnomocniť aj svoje maloleté dieťa </w:t>
      </w:r>
      <w:r w:rsidR="003D7AD8" w:rsidRPr="003D7AD8">
        <w:rPr>
          <w:rFonts w:ascii="Times New Roman" w:hAnsi="Times New Roman" w:cs="Times New Roman"/>
          <w:b/>
          <w:sz w:val="24"/>
        </w:rPr>
        <w:t>nie mladšie ako 10 rokov</w:t>
      </w:r>
      <w:r w:rsidR="003D7AD8" w:rsidRPr="003D7AD8">
        <w:rPr>
          <w:rFonts w:ascii="Times New Roman" w:hAnsi="Times New Roman" w:cs="Times New Roman"/>
          <w:sz w:val="24"/>
        </w:rPr>
        <w:t>, alebo inú osobu, ktorá po prevzatí za dieťa zodpovedá.</w:t>
      </w:r>
      <w:r w:rsidR="002D0EF0" w:rsidRPr="002D0EF0">
        <w:t xml:space="preserve"> </w:t>
      </w:r>
      <w:r w:rsidR="002D0EF0" w:rsidRPr="002D0EF0">
        <w:rPr>
          <w:rFonts w:ascii="Times New Roman" w:hAnsi="Times New Roman" w:cs="Times New Roman"/>
          <w:sz w:val="24"/>
        </w:rPr>
        <w:t>V prípade, že  zákonný zástupca bez predchádzajúcej dohody nevyzdvihne svoje dieťa z materskej školy do času ukončenia prevádzky materskej školy, pedagogickí zamestnanci budú postupne kontaktovať všetky osoby, ktoré majú poverenie na prevzatie dieťaťa. Ak ani žiadna z poverených osôb neprevezme dieťa, bude pedagogický zamestnanec kontaktovať príslušné okresné riaditeľstvo policajného zboru, ktoré okrem výkonu svojich oprávnení disponuje aj kontaktom na príslušný orgán sociálnoprávnej ochrany detí a sociálnej kurately, ktorý je dosiahnuteľný aj mim</w:t>
      </w:r>
      <w:r w:rsidR="00573E96">
        <w:rPr>
          <w:rFonts w:ascii="Times New Roman" w:hAnsi="Times New Roman" w:cs="Times New Roman"/>
          <w:sz w:val="24"/>
        </w:rPr>
        <w:t>o služobného času zamestnancov.</w:t>
      </w:r>
      <w:r w:rsidR="002D0EF0" w:rsidRPr="002D0EF0">
        <w:rPr>
          <w:rFonts w:ascii="Times New Roman" w:hAnsi="Times New Roman" w:cs="Times New Roman"/>
          <w:sz w:val="24"/>
        </w:rPr>
        <w:t xml:space="preserve"> </w:t>
      </w:r>
      <w:r w:rsidR="002D0EF0" w:rsidRPr="00573E96">
        <w:rPr>
          <w:rFonts w:ascii="Times New Roman" w:hAnsi="Times New Roman" w:cs="Times New Roman"/>
          <w:sz w:val="24"/>
          <w:u w:val="single"/>
        </w:rPr>
        <w:t>Službukonajúca učiteľka nesmie odviesť dieťa k sebe domov, ani ho odovzdať inej osobe ako je zákonný zástupca, alebo ním písomne splnomocnená osoba.</w:t>
      </w:r>
    </w:p>
    <w:p w:rsidR="00952BBC" w:rsidRDefault="00952BBC" w:rsidP="002D0EF0">
      <w:pPr>
        <w:rPr>
          <w:rFonts w:ascii="Times New Roman" w:hAnsi="Times New Roman" w:cs="Times New Roman"/>
          <w:sz w:val="24"/>
        </w:rPr>
      </w:pPr>
    </w:p>
    <w:p w:rsidR="002D0EF0" w:rsidRPr="00531A06" w:rsidRDefault="002D0EF0" w:rsidP="002D0EF0">
      <w:pPr>
        <w:pStyle w:val="Zkladntext"/>
        <w:tabs>
          <w:tab w:val="left" w:pos="142"/>
        </w:tabs>
        <w:spacing w:after="480"/>
      </w:pPr>
      <w:r w:rsidRPr="00531A06">
        <w:rPr>
          <w:b w:val="0"/>
          <w:u w:val="single"/>
        </w:rPr>
        <w:lastRenderedPageBreak/>
        <w:t>Všetky osoby, ktoré zákonný zástupca splnomocní pre preberanie dieťaťa z MŠ musia byť uvedené v splnomocnení, ktoré platí vždy v príslušnom školskom roku.</w:t>
      </w:r>
    </w:p>
    <w:p w:rsidR="002D0EF0" w:rsidRPr="00314B7B" w:rsidRDefault="00314B7B" w:rsidP="00952BBC">
      <w:pPr>
        <w:pStyle w:val="Nadpis2"/>
        <w:rPr>
          <w:color w:val="auto"/>
        </w:rPr>
      </w:pPr>
      <w:bookmarkStart w:id="9" w:name="_Toc491679108"/>
      <w:r>
        <w:rPr>
          <w:color w:val="auto"/>
        </w:rPr>
        <w:t xml:space="preserve">                                                                                                                                                          </w:t>
      </w:r>
      <w:r w:rsidR="00952BBC" w:rsidRPr="00536EF1">
        <w:rPr>
          <w:color w:val="auto"/>
        </w:rPr>
        <w:t>4.4 Organizácia v</w:t>
      </w:r>
      <w:r w:rsidR="00721CCF" w:rsidRPr="00536EF1">
        <w:rPr>
          <w:color w:val="auto"/>
        </w:rPr>
        <w:t> </w:t>
      </w:r>
      <w:r w:rsidR="00952BBC" w:rsidRPr="00536EF1">
        <w:rPr>
          <w:color w:val="auto"/>
        </w:rPr>
        <w:t>šatni</w:t>
      </w:r>
      <w:bookmarkEnd w:id="9"/>
    </w:p>
    <w:p w:rsidR="00721CCF" w:rsidRDefault="00721CCF" w:rsidP="00721CCF"/>
    <w:p w:rsidR="00721CCF" w:rsidRDefault="00721CCF" w:rsidP="00721CCF">
      <w:pPr>
        <w:rPr>
          <w:rFonts w:ascii="Times New Roman" w:hAnsi="Times New Roman" w:cs="Times New Roman"/>
          <w:sz w:val="24"/>
        </w:rPr>
      </w:pPr>
      <w:r w:rsidRPr="00721CCF">
        <w:rPr>
          <w:rFonts w:ascii="Times New Roman" w:hAnsi="Times New Roman" w:cs="Times New Roman"/>
          <w:sz w:val="24"/>
        </w:rPr>
        <w:t xml:space="preserve">Do šatne privádzajú deti zákonní zástupcovia (nimi splnomocnené osoby), ktorí </w:t>
      </w:r>
      <w:r>
        <w:rPr>
          <w:rFonts w:ascii="Times New Roman" w:hAnsi="Times New Roman" w:cs="Times New Roman"/>
          <w:sz w:val="24"/>
        </w:rPr>
        <w:t>p</w:t>
      </w:r>
      <w:r w:rsidRPr="00721CCF">
        <w:rPr>
          <w:rFonts w:ascii="Times New Roman" w:hAnsi="Times New Roman" w:cs="Times New Roman"/>
          <w:sz w:val="24"/>
        </w:rPr>
        <w:t>ri prezliekaní a odkladan</w:t>
      </w:r>
      <w:r>
        <w:rPr>
          <w:rFonts w:ascii="Times New Roman" w:hAnsi="Times New Roman" w:cs="Times New Roman"/>
          <w:sz w:val="24"/>
        </w:rPr>
        <w:t>í vecí vedú</w:t>
      </w:r>
      <w:r w:rsidRPr="00721CCF">
        <w:rPr>
          <w:rFonts w:ascii="Times New Roman" w:hAnsi="Times New Roman" w:cs="Times New Roman"/>
          <w:sz w:val="24"/>
        </w:rPr>
        <w:t xml:space="preserve"> deti k samostatnosti a poriadkumilovnosti.</w:t>
      </w:r>
      <w:r w:rsidRPr="00531A06">
        <w:rPr>
          <w:b/>
        </w:rPr>
        <w:t xml:space="preserve"> </w:t>
      </w:r>
      <w:r w:rsidRPr="00721CCF">
        <w:rPr>
          <w:rFonts w:ascii="Times New Roman" w:hAnsi="Times New Roman" w:cs="Times New Roman"/>
          <w:sz w:val="24"/>
        </w:rPr>
        <w:t xml:space="preserve">Je vhodné priniesť dieťaťu pohodlné oblečenie na prezlečenie do triedy, na prezutie </w:t>
      </w:r>
      <w:r>
        <w:rPr>
          <w:rFonts w:ascii="Times New Roman" w:hAnsi="Times New Roman" w:cs="Times New Roman"/>
          <w:sz w:val="24"/>
        </w:rPr>
        <w:t>pevné papuče /</w:t>
      </w:r>
      <w:r w:rsidRPr="00721CCF">
        <w:rPr>
          <w:rFonts w:ascii="Times New Roman" w:hAnsi="Times New Roman" w:cs="Times New Roman"/>
          <w:sz w:val="24"/>
        </w:rPr>
        <w:t xml:space="preserve"> </w:t>
      </w:r>
      <w:r>
        <w:rPr>
          <w:rFonts w:ascii="Times New Roman" w:hAnsi="Times New Roman" w:cs="Times New Roman"/>
          <w:sz w:val="24"/>
        </w:rPr>
        <w:t>nie šľapky a </w:t>
      </w:r>
      <w:proofErr w:type="spellStart"/>
      <w:r>
        <w:rPr>
          <w:rFonts w:ascii="Times New Roman" w:hAnsi="Times New Roman" w:cs="Times New Roman"/>
          <w:sz w:val="24"/>
        </w:rPr>
        <w:t>crocsy</w:t>
      </w:r>
      <w:proofErr w:type="spellEnd"/>
      <w:r>
        <w:rPr>
          <w:rFonts w:ascii="Times New Roman" w:hAnsi="Times New Roman" w:cs="Times New Roman"/>
          <w:sz w:val="24"/>
        </w:rPr>
        <w:t xml:space="preserve">/ </w:t>
      </w:r>
      <w:r w:rsidRPr="00721CCF">
        <w:rPr>
          <w:rFonts w:ascii="Times New Roman" w:hAnsi="Times New Roman" w:cs="Times New Roman"/>
          <w:sz w:val="24"/>
        </w:rPr>
        <w:t>a náhradné oblečenie pre prípad znečistenia a premočenia</w:t>
      </w:r>
      <w:r w:rsidRPr="00531A06">
        <w:rPr>
          <w:b/>
        </w:rPr>
        <w:t>.</w:t>
      </w:r>
      <w:r w:rsidRPr="00721CCF">
        <w:rPr>
          <w:rFonts w:ascii="Times New Roman" w:hAnsi="Times New Roman" w:cs="Times New Roman"/>
          <w:sz w:val="24"/>
        </w:rPr>
        <w:t xml:space="preserve"> </w:t>
      </w:r>
      <w:r w:rsidRPr="00721CCF">
        <w:rPr>
          <w:rFonts w:ascii="Times New Roman" w:hAnsi="Times New Roman" w:cs="Times New Roman"/>
          <w:b/>
          <w:sz w:val="24"/>
        </w:rPr>
        <w:t>Do skriniek rodičia deťom neodkladajú jedlo, ovocie ani sladkosti</w:t>
      </w:r>
      <w:r w:rsidRPr="00721CCF">
        <w:rPr>
          <w:rFonts w:ascii="Times New Roman" w:hAnsi="Times New Roman" w:cs="Times New Roman"/>
          <w:sz w:val="24"/>
        </w:rPr>
        <w:t>. Za poriadok v skrinká</w:t>
      </w:r>
      <w:r>
        <w:rPr>
          <w:rFonts w:ascii="Times New Roman" w:hAnsi="Times New Roman" w:cs="Times New Roman"/>
          <w:sz w:val="24"/>
        </w:rPr>
        <w:t>ch zodpovedá zákonný zástupca, z</w:t>
      </w:r>
      <w:r w:rsidRPr="00721CCF">
        <w:rPr>
          <w:rFonts w:ascii="Times New Roman" w:hAnsi="Times New Roman" w:cs="Times New Roman"/>
          <w:sz w:val="24"/>
        </w:rPr>
        <w:t>a estetickú úpravu šatne zodpovedajú pedagogické zamestnankyne a za čistotu a hygienu prevádzkové zamestnankyne. Deti majú mať svoje veci označené menom</w:t>
      </w:r>
      <w:r w:rsidR="006751B0">
        <w:rPr>
          <w:rFonts w:ascii="Times New Roman" w:hAnsi="Times New Roman" w:cs="Times New Roman"/>
          <w:sz w:val="24"/>
        </w:rPr>
        <w:t>.</w:t>
      </w:r>
      <w:r w:rsidRPr="00721CCF">
        <w:rPr>
          <w:rFonts w:ascii="Times New Roman" w:hAnsi="Times New Roman" w:cs="Times New Roman"/>
          <w:sz w:val="24"/>
        </w:rPr>
        <w:t>. Zákonný zástupca je povinný odprevadiť dieťa do triedy a v šatni za sebou zanechať poriadok.</w:t>
      </w:r>
    </w:p>
    <w:p w:rsidR="00314B7B" w:rsidRDefault="00314B7B" w:rsidP="00721CCF">
      <w:pPr>
        <w:rPr>
          <w:rFonts w:ascii="Times New Roman" w:hAnsi="Times New Roman" w:cs="Times New Roman"/>
          <w:sz w:val="24"/>
        </w:rPr>
      </w:pPr>
    </w:p>
    <w:p w:rsidR="006751B0" w:rsidRPr="00536EF1" w:rsidRDefault="006751B0" w:rsidP="006751B0">
      <w:pPr>
        <w:pStyle w:val="Nadpis2"/>
        <w:rPr>
          <w:color w:val="auto"/>
        </w:rPr>
      </w:pPr>
      <w:bookmarkStart w:id="10" w:name="_Toc491679109"/>
      <w:r w:rsidRPr="00536EF1">
        <w:rPr>
          <w:color w:val="auto"/>
        </w:rPr>
        <w:t>4.5 Organizácia v umyvárni</w:t>
      </w:r>
      <w:bookmarkEnd w:id="10"/>
    </w:p>
    <w:p w:rsidR="006751B0" w:rsidRDefault="006751B0" w:rsidP="006751B0"/>
    <w:p w:rsidR="006751B0" w:rsidRPr="006751B0" w:rsidRDefault="006751B0" w:rsidP="006751B0">
      <w:pPr>
        <w:rPr>
          <w:rFonts w:ascii="Times New Roman" w:hAnsi="Times New Roman" w:cs="Times New Roman"/>
          <w:sz w:val="24"/>
        </w:rPr>
      </w:pPr>
      <w:r>
        <w:rPr>
          <w:rFonts w:ascii="Times New Roman" w:hAnsi="Times New Roman" w:cs="Times New Roman"/>
          <w:sz w:val="24"/>
        </w:rPr>
        <w:t xml:space="preserve">    </w:t>
      </w:r>
      <w:r w:rsidRPr="006751B0">
        <w:rPr>
          <w:rFonts w:ascii="Times New Roman" w:hAnsi="Times New Roman" w:cs="Times New Roman"/>
          <w:sz w:val="24"/>
        </w:rPr>
        <w:t>Všetky triedy majú samostatnú umyváreň. Každé dieťa má označenú poličku, kde má odložený uterák</w:t>
      </w:r>
      <w:r>
        <w:rPr>
          <w:rFonts w:ascii="Times New Roman" w:hAnsi="Times New Roman" w:cs="Times New Roman"/>
          <w:sz w:val="24"/>
        </w:rPr>
        <w:t xml:space="preserve"> /ten si prinesie z domu/,  </w:t>
      </w:r>
      <w:r w:rsidRPr="006751B0">
        <w:rPr>
          <w:rFonts w:ascii="Times New Roman" w:hAnsi="Times New Roman" w:cs="Times New Roman"/>
          <w:sz w:val="24"/>
        </w:rPr>
        <w:t>pohár</w:t>
      </w:r>
      <w:r>
        <w:rPr>
          <w:rFonts w:ascii="Times New Roman" w:hAnsi="Times New Roman" w:cs="Times New Roman"/>
          <w:sz w:val="24"/>
        </w:rPr>
        <w:t xml:space="preserve"> a zubnú kefku</w:t>
      </w:r>
      <w:r w:rsidRPr="006751B0">
        <w:rPr>
          <w:rFonts w:ascii="Times New Roman" w:hAnsi="Times New Roman" w:cs="Times New Roman"/>
          <w:sz w:val="24"/>
        </w:rPr>
        <w:t>. Za pravidelnú výmenu uterákov, dopĺňanie mydla, suchú podlahu,  hygienu WC a umyvárne zodpov</w:t>
      </w:r>
      <w:r>
        <w:rPr>
          <w:rFonts w:ascii="Times New Roman" w:hAnsi="Times New Roman" w:cs="Times New Roman"/>
          <w:sz w:val="24"/>
        </w:rPr>
        <w:t>edá prevádzková  zamestnankyňa. Výmenu zubnej kefky sledujú triedne učiteľky, ktoré informujú zákonných zástupcov o ich výmene.</w:t>
      </w:r>
      <w:r w:rsidRPr="006751B0">
        <w:rPr>
          <w:rFonts w:ascii="Times New Roman" w:hAnsi="Times New Roman" w:cs="Times New Roman"/>
          <w:sz w:val="24"/>
        </w:rPr>
        <w:t xml:space="preserve"> </w:t>
      </w:r>
    </w:p>
    <w:p w:rsidR="006751B0" w:rsidRPr="006751B0" w:rsidRDefault="006751B0" w:rsidP="006751B0">
      <w:pPr>
        <w:rPr>
          <w:rFonts w:ascii="Times New Roman" w:hAnsi="Times New Roman" w:cs="Times New Roman"/>
          <w:sz w:val="24"/>
        </w:rPr>
      </w:pPr>
      <w:r w:rsidRPr="006751B0">
        <w:rPr>
          <w:rFonts w:ascii="Times New Roman" w:hAnsi="Times New Roman" w:cs="Times New Roman"/>
          <w:sz w:val="24"/>
        </w:rPr>
        <w:t xml:space="preserve">Menšie deti z triedy </w:t>
      </w:r>
      <w:r>
        <w:rPr>
          <w:rFonts w:ascii="Times New Roman" w:hAnsi="Times New Roman" w:cs="Times New Roman"/>
          <w:sz w:val="24"/>
        </w:rPr>
        <w:t>motýlik</w:t>
      </w:r>
      <w:r w:rsidR="00C3591F">
        <w:rPr>
          <w:rFonts w:ascii="Times New Roman" w:hAnsi="Times New Roman" w:cs="Times New Roman"/>
          <w:sz w:val="24"/>
        </w:rPr>
        <w:t xml:space="preserve"> a ježko</w:t>
      </w:r>
      <w:r w:rsidRPr="006751B0">
        <w:rPr>
          <w:rFonts w:ascii="Times New Roman" w:hAnsi="Times New Roman" w:cs="Times New Roman"/>
          <w:sz w:val="24"/>
        </w:rPr>
        <w:t xml:space="preserve"> si zuby</w:t>
      </w:r>
      <w:r>
        <w:rPr>
          <w:rFonts w:ascii="Times New Roman" w:hAnsi="Times New Roman" w:cs="Times New Roman"/>
          <w:sz w:val="24"/>
        </w:rPr>
        <w:t xml:space="preserve"> prvý polrok </w:t>
      </w:r>
      <w:r w:rsidRPr="006751B0">
        <w:rPr>
          <w:rFonts w:ascii="Times New Roman" w:hAnsi="Times New Roman" w:cs="Times New Roman"/>
          <w:sz w:val="24"/>
        </w:rPr>
        <w:t xml:space="preserve">neumývajú z dôvodu, že nevieme vzhľadom na počet detí zabezpečiť dostatočnú hygienu, ktorá by mohla byť narušená zamieňaním si zubných kefiek medzi sebou, čím by si deti rozširovali bacile medzi sebou. Dostatočná hygiena v </w:t>
      </w:r>
      <w:proofErr w:type="spellStart"/>
      <w:r w:rsidRPr="006751B0">
        <w:rPr>
          <w:rFonts w:ascii="Times New Roman" w:hAnsi="Times New Roman" w:cs="Times New Roman"/>
          <w:sz w:val="24"/>
        </w:rPr>
        <w:t>domácím</w:t>
      </w:r>
      <w:proofErr w:type="spellEnd"/>
      <w:r w:rsidRPr="006751B0">
        <w:rPr>
          <w:rFonts w:ascii="Times New Roman" w:hAnsi="Times New Roman" w:cs="Times New Roman"/>
          <w:sz w:val="24"/>
        </w:rPr>
        <w:t xml:space="preserve"> prostredí ráno a večer je pre deti dostačujúca.  </w:t>
      </w:r>
    </w:p>
    <w:p w:rsidR="00616FD7" w:rsidRDefault="006751B0" w:rsidP="006751B0">
      <w:pPr>
        <w:rPr>
          <w:rFonts w:ascii="Times New Roman" w:hAnsi="Times New Roman" w:cs="Times New Roman"/>
          <w:sz w:val="24"/>
        </w:rPr>
      </w:pPr>
      <w:r w:rsidRPr="006751B0">
        <w:rPr>
          <w:rFonts w:ascii="Times New Roman" w:hAnsi="Times New Roman" w:cs="Times New Roman"/>
          <w:sz w:val="24"/>
        </w:rPr>
        <w:t xml:space="preserve"> Deti sa v umyvárni zdržujú v prítomnosti pedagogického zamestnanca, ktorý ich učí základným hygienickým návykom a sebaobsluhe. Zodpovedá za spláchnutie WC, uzatvorenie vody a dodržiavanie príslušných hygienických, zdravotných a bezpečnostných predpisov. Prevádzkový zamestnanec </w:t>
      </w:r>
      <w:r w:rsidR="00616FD7">
        <w:rPr>
          <w:rFonts w:ascii="Times New Roman" w:hAnsi="Times New Roman" w:cs="Times New Roman"/>
          <w:sz w:val="24"/>
        </w:rPr>
        <w:t>raz do týždňa</w:t>
      </w:r>
      <w:r w:rsidRPr="006751B0">
        <w:rPr>
          <w:rFonts w:ascii="Times New Roman" w:hAnsi="Times New Roman" w:cs="Times New Roman"/>
          <w:sz w:val="24"/>
        </w:rPr>
        <w:t xml:space="preserve"> všetky poháre vyčistí dezinfekčným prípravkom. </w:t>
      </w:r>
    </w:p>
    <w:p w:rsidR="00314B7B" w:rsidRDefault="00314B7B" w:rsidP="00616FD7">
      <w:pPr>
        <w:pStyle w:val="Nadpis2"/>
        <w:rPr>
          <w:color w:val="auto"/>
        </w:rPr>
      </w:pPr>
      <w:bookmarkStart w:id="11" w:name="_Toc491679110"/>
    </w:p>
    <w:p w:rsidR="00D35B6A" w:rsidRDefault="00D35B6A" w:rsidP="00616FD7">
      <w:pPr>
        <w:pStyle w:val="Nadpis2"/>
        <w:rPr>
          <w:color w:val="auto"/>
        </w:rPr>
      </w:pPr>
    </w:p>
    <w:p w:rsidR="00D35B6A" w:rsidRDefault="00D35B6A" w:rsidP="00616FD7">
      <w:pPr>
        <w:pStyle w:val="Nadpis2"/>
        <w:rPr>
          <w:color w:val="auto"/>
        </w:rPr>
      </w:pPr>
    </w:p>
    <w:p w:rsidR="00D35B6A" w:rsidRDefault="00D35B6A" w:rsidP="00D35B6A"/>
    <w:p w:rsidR="00D35B6A" w:rsidRPr="00D35B6A" w:rsidRDefault="00D35B6A" w:rsidP="00D35B6A"/>
    <w:p w:rsidR="00616FD7" w:rsidRPr="00536EF1" w:rsidRDefault="005B0B44" w:rsidP="00616FD7">
      <w:pPr>
        <w:pStyle w:val="Nadpis2"/>
        <w:rPr>
          <w:color w:val="auto"/>
        </w:rPr>
      </w:pPr>
      <w:r w:rsidRPr="00536EF1">
        <w:rPr>
          <w:color w:val="auto"/>
        </w:rPr>
        <w:lastRenderedPageBreak/>
        <w:t>4.6 Organizácia stravovania</w:t>
      </w:r>
      <w:bookmarkEnd w:id="11"/>
    </w:p>
    <w:p w:rsidR="00616FD7" w:rsidRPr="00616FD7" w:rsidRDefault="00616FD7" w:rsidP="00616FD7"/>
    <w:p w:rsidR="00616FD7" w:rsidRDefault="006751B0" w:rsidP="00616FD7">
      <w:pPr>
        <w:pStyle w:val="Zkladntext"/>
        <w:tabs>
          <w:tab w:val="left" w:pos="732"/>
        </w:tabs>
        <w:spacing w:after="480"/>
        <w:ind w:left="12"/>
        <w:rPr>
          <w:b w:val="0"/>
        </w:rPr>
      </w:pPr>
      <w:r w:rsidRPr="006751B0">
        <w:t xml:space="preserve"> </w:t>
      </w:r>
      <w:r w:rsidR="00616FD7">
        <w:t xml:space="preserve">   </w:t>
      </w:r>
      <w:r w:rsidR="00616FD7" w:rsidRPr="00531A06">
        <w:rPr>
          <w:b w:val="0"/>
        </w:rPr>
        <w:t>Jedlo sa deťom podáva v jedálni podľa časového a priestorového harmonogramu podávania jedla. Deťom sa v jedálni po čas pobytu v MŠ podáva desiata, obed, a olovrant.</w:t>
      </w:r>
    </w:p>
    <w:p w:rsidR="00616FD7" w:rsidRDefault="00616FD7" w:rsidP="00616FD7">
      <w:pPr>
        <w:pStyle w:val="Zkladntext"/>
        <w:tabs>
          <w:tab w:val="left" w:pos="732"/>
        </w:tabs>
        <w:spacing w:after="480"/>
        <w:ind w:left="12"/>
        <w:rPr>
          <w:b w:val="0"/>
        </w:rPr>
      </w:pPr>
      <w:r>
        <w:rPr>
          <w:b w:val="0"/>
        </w:rPr>
        <w:t xml:space="preserve">                                                  </w:t>
      </w:r>
      <w:r w:rsidR="00EF5811">
        <w:rPr>
          <w:b w:val="0"/>
        </w:rPr>
        <w:t xml:space="preserve"> </w:t>
      </w:r>
      <w:r w:rsidR="000F788F">
        <w:rPr>
          <w:b w:val="0"/>
        </w:rPr>
        <w:t xml:space="preserve">   </w:t>
      </w:r>
      <w:r w:rsidR="00EF5811">
        <w:rPr>
          <w:b w:val="0"/>
        </w:rPr>
        <w:t xml:space="preserve"> </w:t>
      </w:r>
      <w:r>
        <w:rPr>
          <w:b w:val="0"/>
        </w:rPr>
        <w:t xml:space="preserve">Desiata                      Obed                       </w:t>
      </w:r>
      <w:r w:rsidR="006F1D55">
        <w:rPr>
          <w:b w:val="0"/>
        </w:rPr>
        <w:t xml:space="preserve">   </w:t>
      </w:r>
      <w:r>
        <w:rPr>
          <w:b w:val="0"/>
        </w:rPr>
        <w:t>Olovrant</w:t>
      </w:r>
    </w:p>
    <w:p w:rsidR="006751B0" w:rsidRDefault="00616FD7" w:rsidP="00616FD7">
      <w:pPr>
        <w:pStyle w:val="Zkladntext"/>
        <w:tabs>
          <w:tab w:val="left" w:pos="732"/>
        </w:tabs>
        <w:spacing w:after="480"/>
        <w:ind w:left="12"/>
        <w:rPr>
          <w:b w:val="0"/>
        </w:rPr>
      </w:pPr>
      <w:proofErr w:type="spellStart"/>
      <w:r>
        <w:rPr>
          <w:b w:val="0"/>
        </w:rPr>
        <w:t>Motýliková</w:t>
      </w:r>
      <w:proofErr w:type="spellEnd"/>
      <w:r>
        <w:rPr>
          <w:b w:val="0"/>
        </w:rPr>
        <w:t xml:space="preserve"> a </w:t>
      </w:r>
      <w:proofErr w:type="spellStart"/>
      <w:r>
        <w:rPr>
          <w:b w:val="0"/>
        </w:rPr>
        <w:t>ježková</w:t>
      </w:r>
      <w:proofErr w:type="spellEnd"/>
      <w:r>
        <w:rPr>
          <w:b w:val="0"/>
        </w:rPr>
        <w:t xml:space="preserve"> trieda          8:30 – 8:50</w:t>
      </w:r>
      <w:r w:rsidR="006F1D55">
        <w:rPr>
          <w:b w:val="0"/>
        </w:rPr>
        <w:t xml:space="preserve">               </w:t>
      </w:r>
      <w:r w:rsidR="000F788F">
        <w:rPr>
          <w:b w:val="0"/>
        </w:rPr>
        <w:t xml:space="preserve">11:30 -12:00               </w:t>
      </w:r>
      <w:r w:rsidR="006F1D55">
        <w:rPr>
          <w:b w:val="0"/>
        </w:rPr>
        <w:t>14:30 – 14:50</w:t>
      </w:r>
    </w:p>
    <w:p w:rsidR="00616FD7" w:rsidRDefault="00616FD7" w:rsidP="00616FD7">
      <w:pPr>
        <w:pStyle w:val="Zkladntext"/>
        <w:tabs>
          <w:tab w:val="left" w:pos="732"/>
        </w:tabs>
        <w:spacing w:after="480"/>
        <w:ind w:left="12"/>
        <w:rPr>
          <w:b w:val="0"/>
        </w:rPr>
      </w:pPr>
      <w:proofErr w:type="spellStart"/>
      <w:r>
        <w:rPr>
          <w:b w:val="0"/>
        </w:rPr>
        <w:t>Levíková</w:t>
      </w:r>
      <w:proofErr w:type="spellEnd"/>
      <w:r>
        <w:rPr>
          <w:b w:val="0"/>
        </w:rPr>
        <w:t xml:space="preserve"> a medvedíková trieda    9:00 – 9:20</w:t>
      </w:r>
      <w:r w:rsidR="006F1D55">
        <w:rPr>
          <w:b w:val="0"/>
        </w:rPr>
        <w:t xml:space="preserve">           </w:t>
      </w:r>
      <w:r w:rsidR="000F788F">
        <w:rPr>
          <w:b w:val="0"/>
        </w:rPr>
        <w:t xml:space="preserve">    12:00 – 12:30              </w:t>
      </w:r>
      <w:r w:rsidR="006F1D55">
        <w:rPr>
          <w:b w:val="0"/>
        </w:rPr>
        <w:t>14:50 – 15:10</w:t>
      </w:r>
    </w:p>
    <w:p w:rsidR="00C3591F" w:rsidRDefault="00C3591F" w:rsidP="00616FD7">
      <w:pPr>
        <w:pStyle w:val="Zkladntext"/>
        <w:tabs>
          <w:tab w:val="left" w:pos="732"/>
        </w:tabs>
        <w:spacing w:after="480"/>
        <w:ind w:left="12"/>
        <w:rPr>
          <w:b w:val="0"/>
        </w:rPr>
      </w:pPr>
      <w:proofErr w:type="spellStart"/>
      <w:r>
        <w:rPr>
          <w:b w:val="0"/>
        </w:rPr>
        <w:t>Veveričková</w:t>
      </w:r>
      <w:proofErr w:type="spellEnd"/>
      <w:r>
        <w:rPr>
          <w:b w:val="0"/>
        </w:rPr>
        <w:t xml:space="preserve"> trieda                        8:45 - 9:</w:t>
      </w:r>
      <w:r w:rsidR="00DC7791">
        <w:rPr>
          <w:b w:val="0"/>
        </w:rPr>
        <w:t>00</w:t>
      </w:r>
      <w:r>
        <w:rPr>
          <w:b w:val="0"/>
        </w:rPr>
        <w:t xml:space="preserve">                11:45 – 12:</w:t>
      </w:r>
      <w:r w:rsidR="00DC7791">
        <w:rPr>
          <w:b w:val="0"/>
        </w:rPr>
        <w:t>10</w:t>
      </w:r>
      <w:r>
        <w:rPr>
          <w:b w:val="0"/>
        </w:rPr>
        <w:t xml:space="preserve"> </w:t>
      </w:r>
      <w:r w:rsidR="00F37B57">
        <w:rPr>
          <w:b w:val="0"/>
        </w:rPr>
        <w:t xml:space="preserve">             </w:t>
      </w:r>
      <w:r w:rsidR="00DC7791">
        <w:rPr>
          <w:b w:val="0"/>
        </w:rPr>
        <w:t>14:45 – 15:00</w:t>
      </w:r>
    </w:p>
    <w:p w:rsidR="006F1D55" w:rsidRDefault="005B0B44" w:rsidP="00616FD7">
      <w:pPr>
        <w:pStyle w:val="Zkladntext"/>
        <w:tabs>
          <w:tab w:val="left" w:pos="732"/>
        </w:tabs>
        <w:spacing w:after="480"/>
        <w:ind w:left="12"/>
        <w:rPr>
          <w:b w:val="0"/>
        </w:rPr>
      </w:pPr>
      <w:r>
        <w:rPr>
          <w:b w:val="0"/>
        </w:rPr>
        <w:t xml:space="preserve">    </w:t>
      </w:r>
      <w:r w:rsidR="006F1D55" w:rsidRPr="006F1D55">
        <w:rPr>
          <w:b w:val="0"/>
        </w:rPr>
        <w:t>Za kvalitu a predpísané množstvo stravy, hygienu a kultúru stolovania zodpovedá vedúca školskej jedálne. Pitný režim detí zab</w:t>
      </w:r>
      <w:r w:rsidR="006F1D55">
        <w:rPr>
          <w:b w:val="0"/>
        </w:rPr>
        <w:t>ezpečuje na triedach počas jesenných a zimných mesiacov školská jedáleň vo forme čaju a v letných mesiacoch prevádzková zamestnankyňa</w:t>
      </w:r>
      <w:r w:rsidR="00573E96">
        <w:rPr>
          <w:b w:val="0"/>
        </w:rPr>
        <w:t xml:space="preserve"> čistou</w:t>
      </w:r>
      <w:r w:rsidR="006F1D55" w:rsidRPr="006F1D55">
        <w:rPr>
          <w:b w:val="0"/>
        </w:rPr>
        <w:t xml:space="preserve"> vodou</w:t>
      </w:r>
      <w:r w:rsidR="006F1D55">
        <w:rPr>
          <w:b w:val="0"/>
        </w:rPr>
        <w:t xml:space="preserve"> alebo ochutenou vodou</w:t>
      </w:r>
      <w:r w:rsidR="006F1D55" w:rsidRPr="006F1D55">
        <w:rPr>
          <w:b w:val="0"/>
        </w:rPr>
        <w:t>. Za čistotu pohárov na triedach zodpovedajú prevádzkové zamestnankyne – odnášajú ich do školskej kuchyne, kde ich</w:t>
      </w:r>
      <w:r w:rsidR="006F1D55">
        <w:rPr>
          <w:b w:val="0"/>
        </w:rPr>
        <w:t xml:space="preserve"> umyjú</w:t>
      </w:r>
      <w:r w:rsidR="006F1D55" w:rsidRPr="006F1D55">
        <w:rPr>
          <w:b w:val="0"/>
        </w:rPr>
        <w:t>. Za organizáciu a výchovný proces v ŠJ zodpovedajú pedagogickí zamestnanci. Učiteľky vedú deti k osvojovaniu si základných návykov kultúrneho stolovania, v maximálnej miere uplatňujú individuálny prístup k deťom. Počas stolovania učiteľka deti nenási</w:t>
      </w:r>
      <w:r w:rsidR="006F1D55">
        <w:rPr>
          <w:b w:val="0"/>
        </w:rPr>
        <w:t>lne usmerňuje.</w:t>
      </w:r>
      <w:r w:rsidRPr="005B0B44">
        <w:t xml:space="preserve"> Strava podávaná v MŠ sa konzumuje výlučne len v MŠ. Vynášanie stravy z materskej školy je z dôvodu hygieny prísne zakázané!</w:t>
      </w:r>
    </w:p>
    <w:p w:rsidR="005B0B44" w:rsidRDefault="00F75FFF" w:rsidP="00616FD7">
      <w:pPr>
        <w:pStyle w:val="Zkladntext"/>
        <w:tabs>
          <w:tab w:val="left" w:pos="732"/>
        </w:tabs>
        <w:spacing w:after="480"/>
        <w:ind w:left="12"/>
        <w:rPr>
          <w:u w:val="single"/>
        </w:rPr>
      </w:pPr>
      <w:r w:rsidRPr="00F76855">
        <w:rPr>
          <w:u w:val="single"/>
        </w:rPr>
        <w:t xml:space="preserve">Z prevádzkových dôvodov je potrebné dieťa zo stravy odhlásiť </w:t>
      </w:r>
      <w:r w:rsidR="00573E96">
        <w:rPr>
          <w:u w:val="single"/>
        </w:rPr>
        <w:t>ráno od 6:30 hod. do 8:00</w:t>
      </w:r>
      <w:r w:rsidRPr="00F76855">
        <w:rPr>
          <w:u w:val="single"/>
        </w:rPr>
        <w:t xml:space="preserve"> hod.</w:t>
      </w:r>
      <w:r>
        <w:rPr>
          <w:u w:val="single"/>
        </w:rPr>
        <w:t xml:space="preserve"> na </w:t>
      </w:r>
      <w:proofErr w:type="spellStart"/>
      <w:r>
        <w:rPr>
          <w:u w:val="single"/>
        </w:rPr>
        <w:t>tel.čísle</w:t>
      </w:r>
      <w:proofErr w:type="spellEnd"/>
      <w:r>
        <w:rPr>
          <w:u w:val="single"/>
        </w:rPr>
        <w:t xml:space="preserve"> 02/ 45901 137</w:t>
      </w:r>
      <w:r w:rsidR="00DC7791">
        <w:rPr>
          <w:u w:val="single"/>
        </w:rPr>
        <w:t xml:space="preserve"> a deti z </w:t>
      </w:r>
      <w:proofErr w:type="spellStart"/>
      <w:r w:rsidR="00DC7791">
        <w:rPr>
          <w:u w:val="single"/>
        </w:rPr>
        <w:t>veveričkovej</w:t>
      </w:r>
      <w:proofErr w:type="spellEnd"/>
      <w:r w:rsidR="00DC7791">
        <w:rPr>
          <w:u w:val="single"/>
        </w:rPr>
        <w:t xml:space="preserve"> triedy na </w:t>
      </w:r>
      <w:proofErr w:type="spellStart"/>
      <w:r w:rsidR="00DC7791">
        <w:rPr>
          <w:u w:val="single"/>
        </w:rPr>
        <w:t>t.č</w:t>
      </w:r>
      <w:proofErr w:type="spellEnd"/>
      <w:r w:rsidR="00DC7791">
        <w:rPr>
          <w:u w:val="single"/>
        </w:rPr>
        <w:t>. 02/21292218</w:t>
      </w:r>
      <w:r w:rsidR="006A06A6">
        <w:rPr>
          <w:u w:val="single"/>
        </w:rPr>
        <w:t xml:space="preserve"> </w:t>
      </w:r>
      <w:r w:rsidR="005B0B44">
        <w:rPr>
          <w:u w:val="single"/>
        </w:rPr>
        <w:t>.</w:t>
      </w:r>
    </w:p>
    <w:p w:rsidR="005B0B44" w:rsidRDefault="005B0B44" w:rsidP="005B0B44">
      <w:pPr>
        <w:pStyle w:val="Zkladntext"/>
        <w:tabs>
          <w:tab w:val="left" w:pos="732"/>
        </w:tabs>
        <w:spacing w:after="480"/>
        <w:ind w:left="12"/>
      </w:pPr>
      <w:r>
        <w:rPr>
          <w:b w:val="0"/>
        </w:rPr>
        <w:t>Ak dieťa</w:t>
      </w:r>
      <w:r w:rsidRPr="00531A06">
        <w:rPr>
          <w:b w:val="0"/>
        </w:rPr>
        <w:t xml:space="preserve"> musí mať z objektívnych dôvodov vylúčené zo stravy určité potraviny, je zákonný zástupca povinný podať u vedúcej školskej jedálne </w:t>
      </w:r>
      <w:r w:rsidRPr="005B0B44">
        <w:rPr>
          <w:u w:val="single"/>
        </w:rPr>
        <w:t>žiadosť o výnimku v stravovaní dieťaťa</w:t>
      </w:r>
      <w:r w:rsidRPr="00531A06">
        <w:rPr>
          <w:b w:val="0"/>
        </w:rPr>
        <w:t>.  K žiadosti, kt</w:t>
      </w:r>
      <w:r>
        <w:rPr>
          <w:b w:val="0"/>
        </w:rPr>
        <w:t>orá musí obsahovať osobné údaje</w:t>
      </w:r>
      <w:r w:rsidRPr="00531A06">
        <w:rPr>
          <w:b w:val="0"/>
        </w:rPr>
        <w:t xml:space="preserve"> o dieťati, prikladá doklad od lekára, na ktorom budú potraviny, ktoré dieťa nesmie jesť ( alergia na mliečne výrobky</w:t>
      </w:r>
      <w:r>
        <w:rPr>
          <w:b w:val="0"/>
        </w:rPr>
        <w:t>,...). Strava pri individuálnom</w:t>
      </w:r>
      <w:r w:rsidRPr="00531A06">
        <w:rPr>
          <w:b w:val="0"/>
        </w:rPr>
        <w:t xml:space="preserve"> stravovaní dieťaťa musí byť vo vyhovujúcej nádobe, osobitne uskladňovaná a servírovaná.</w:t>
      </w:r>
      <w:r w:rsidRPr="005B0B44">
        <w:t xml:space="preserve"> </w:t>
      </w:r>
    </w:p>
    <w:p w:rsidR="005B0B44" w:rsidRPr="00536EF1" w:rsidRDefault="005B0B44" w:rsidP="005B0B44">
      <w:pPr>
        <w:pStyle w:val="Nadpis2"/>
        <w:rPr>
          <w:color w:val="auto"/>
        </w:rPr>
      </w:pPr>
      <w:bookmarkStart w:id="12" w:name="_Toc491679111"/>
      <w:r w:rsidRPr="00536EF1">
        <w:rPr>
          <w:color w:val="auto"/>
        </w:rPr>
        <w:t>4.7 Pobyt detí vonku</w:t>
      </w:r>
      <w:bookmarkEnd w:id="12"/>
    </w:p>
    <w:p w:rsidR="005B0B44" w:rsidRDefault="005B0B44" w:rsidP="005B0B44"/>
    <w:p w:rsidR="005B0B44" w:rsidRPr="005B0B44" w:rsidRDefault="00637E5A" w:rsidP="005B0B44">
      <w:pPr>
        <w:rPr>
          <w:rFonts w:ascii="Times New Roman" w:hAnsi="Times New Roman" w:cs="Times New Roman"/>
          <w:sz w:val="24"/>
          <w:szCs w:val="24"/>
        </w:rPr>
      </w:pPr>
      <w:r>
        <w:rPr>
          <w:rFonts w:ascii="Times New Roman" w:hAnsi="Times New Roman" w:cs="Times New Roman"/>
          <w:sz w:val="24"/>
          <w:szCs w:val="24"/>
        </w:rPr>
        <w:t xml:space="preserve">    </w:t>
      </w:r>
      <w:r w:rsidR="005B0B44" w:rsidRPr="005B0B44">
        <w:rPr>
          <w:rFonts w:ascii="Times New Roman" w:hAnsi="Times New Roman" w:cs="Times New Roman"/>
          <w:sz w:val="24"/>
          <w:szCs w:val="24"/>
        </w:rPr>
        <w:t xml:space="preserve">Pri obliekaní detí na pobyt vonku pomáhajú prevádzkové zamestnankyne. Počas pobytu detí vonku je pedagogická zamestnankyňa povinná zabezpečiť deťom plnohodnotnú, organizovanú činnosť. Pobyt vonku učiteľka premyslí a naplánuje tak, aby bol pre deti zaujímavý a príťažlivý. Neodmysliteľnými činnosťami počas pobytu vonku sú pohybové </w:t>
      </w:r>
      <w:r w:rsidR="005B0B44">
        <w:rPr>
          <w:rFonts w:ascii="Times New Roman" w:hAnsi="Times New Roman" w:cs="Times New Roman"/>
          <w:sz w:val="24"/>
          <w:szCs w:val="24"/>
        </w:rPr>
        <w:t>aktivity,</w:t>
      </w:r>
      <w:r w:rsidR="005B0B44" w:rsidRPr="005B0B44">
        <w:rPr>
          <w:rFonts w:ascii="Times New Roman" w:hAnsi="Times New Roman" w:cs="Times New Roman"/>
          <w:sz w:val="24"/>
          <w:szCs w:val="24"/>
        </w:rPr>
        <w:t xml:space="preserve"> tvorivé aktivity s pieskom, pohybové hry s loptou a iné pohybové, športové </w:t>
      </w:r>
      <w:r w:rsidR="005B0B44" w:rsidRPr="005B0B44">
        <w:rPr>
          <w:rFonts w:ascii="Times New Roman" w:hAnsi="Times New Roman" w:cs="Times New Roman"/>
          <w:sz w:val="24"/>
          <w:szCs w:val="24"/>
        </w:rPr>
        <w:lastRenderedPageBreak/>
        <w:t>a hudobno-pohybové hry ako aj kreslenie kriedovým</w:t>
      </w:r>
      <w:r w:rsidR="005B0B44">
        <w:rPr>
          <w:rFonts w:ascii="Times New Roman" w:hAnsi="Times New Roman" w:cs="Times New Roman"/>
          <w:sz w:val="24"/>
          <w:szCs w:val="24"/>
        </w:rPr>
        <w:t xml:space="preserve"> pastelom na betón atď.</w:t>
      </w:r>
      <w:r w:rsidR="005B0B44" w:rsidRPr="005B0B44">
        <w:rPr>
          <w:rFonts w:ascii="Times New Roman" w:hAnsi="Times New Roman" w:cs="Times New Roman"/>
          <w:sz w:val="24"/>
          <w:szCs w:val="24"/>
        </w:rPr>
        <w:t xml:space="preserve"> Učiteľka venuje deťom zvýšenú pozornosť, dodržiava požiadavky bezpečnosti a ochrany ich zdravia v zmysle všeobecných záväzných právnych predpisov a pokynov riaditeľky MŠ. Učiteľka vykonáva priamy dozor pri šmýkačke, hojdačkách, preliez</w:t>
      </w:r>
      <w:r>
        <w:rPr>
          <w:rFonts w:ascii="Times New Roman" w:hAnsi="Times New Roman" w:cs="Times New Roman"/>
          <w:sz w:val="24"/>
          <w:szCs w:val="24"/>
        </w:rPr>
        <w:t>ačká</w:t>
      </w:r>
      <w:r w:rsidR="005B0B44" w:rsidRPr="005B0B44">
        <w:rPr>
          <w:rFonts w:ascii="Times New Roman" w:hAnsi="Times New Roman" w:cs="Times New Roman"/>
          <w:sz w:val="24"/>
          <w:szCs w:val="24"/>
        </w:rPr>
        <w:t>ch</w:t>
      </w:r>
      <w:r w:rsidR="005B0B44" w:rsidRPr="00531A06">
        <w:rPr>
          <w:b/>
        </w:rPr>
        <w:t>.</w:t>
      </w:r>
    </w:p>
    <w:p w:rsidR="004C3166" w:rsidRDefault="00637E5A" w:rsidP="004C3166">
      <w:pPr>
        <w:pStyle w:val="Zkladntext"/>
        <w:tabs>
          <w:tab w:val="left" w:pos="732"/>
        </w:tabs>
        <w:spacing w:after="480"/>
        <w:ind w:left="12"/>
        <w:rPr>
          <w:b w:val="0"/>
        </w:rPr>
      </w:pPr>
      <w:r w:rsidRPr="00531A06">
        <w:rPr>
          <w:b w:val="0"/>
        </w:rPr>
        <w:t xml:space="preserve">Pobyt vonku </w:t>
      </w:r>
      <w:r>
        <w:rPr>
          <w:b w:val="0"/>
        </w:rPr>
        <w:t>na školskom dvore</w:t>
      </w:r>
      <w:r w:rsidRPr="00531A06">
        <w:rPr>
          <w:b w:val="0"/>
        </w:rPr>
        <w:t xml:space="preserve">, alebo </w:t>
      </w:r>
      <w:r>
        <w:rPr>
          <w:b w:val="0"/>
        </w:rPr>
        <w:t xml:space="preserve">v rámci </w:t>
      </w:r>
      <w:r w:rsidRPr="00531A06">
        <w:rPr>
          <w:b w:val="0"/>
        </w:rPr>
        <w:t>vychádzky</w:t>
      </w:r>
      <w:r>
        <w:rPr>
          <w:b w:val="0"/>
        </w:rPr>
        <w:t xml:space="preserve"> sa uskutočňuje každý deň vo vhodnom počasí, preto je rodič</w:t>
      </w:r>
      <w:r w:rsidRPr="00531A06">
        <w:rPr>
          <w:b w:val="0"/>
        </w:rPr>
        <w:t xml:space="preserve"> povinn</w:t>
      </w:r>
      <w:r>
        <w:rPr>
          <w:b w:val="0"/>
        </w:rPr>
        <w:t xml:space="preserve">ý zabezpečiť dieťaťu primerané </w:t>
      </w:r>
      <w:r w:rsidRPr="00531A06">
        <w:rPr>
          <w:b w:val="0"/>
        </w:rPr>
        <w:t>oblečenie( aj rezervné) Výnimkou, kedy sa nemusí uskutočniť, sú nepriaznivé klimatické podmienky, silný nárazový vietor, silný mráz (teplota pod – 10°C, dážď ( nie mrholenie ). Učiteľky zodpovedne a starostlivo zvažujú okolnosti prípadného skrátenia pobytu vonku v závislosti od ročného obdobia, počasia a oblečenia detí. V jarných a letných mesiacoch sa pobyt vonku upravuje vzhľadom na intenzitu slnečného žiarenia a zaraďuje sa 2-krát počas dňa, v dopoludňajších a odpoludňajších hodinách. V letnom období sa pobyt vonku na priamom slnečnom žiarení zvyčajne v čase od 11.00 do 15.00 hod. obmedzuje na minimum. Deti musia mať v týchto mesiacoch pri pobyte vonku hlavu krytú vhodným doplnkom (šiltovkou, klobúkom, ktorú zabezpečia rodičia).</w:t>
      </w:r>
    </w:p>
    <w:p w:rsidR="004C3166" w:rsidRPr="004C3166" w:rsidRDefault="004C3166" w:rsidP="004C3166">
      <w:pPr>
        <w:pStyle w:val="Zkladntext"/>
        <w:tabs>
          <w:tab w:val="left" w:pos="732"/>
        </w:tabs>
        <w:spacing w:after="480"/>
        <w:ind w:left="12"/>
        <w:rPr>
          <w:b w:val="0"/>
        </w:rPr>
      </w:pPr>
      <w:r w:rsidRPr="004C3166">
        <w:rPr>
          <w:b w:val="0"/>
        </w:rPr>
        <w:t xml:space="preserve">Na vychádzke nemôže mať pedagogický zamestnanec viac ako 20 detí od štyroch do piatich rokov alebo 22 detí starších ako päť rokov. Pri vyššom počte detí alebo pri činnostiach, ktoré si vyžadujú zvýšený dozor, riaditeľka zabezpečí ďalšieho zamestnanca materskej školy, ktorý pod vedením učiteľa dbá na bezpečnosť detí. S triedou s deťmi mladšími ako tri roky, s deťmi vo veku od troch do štyroch rokov a s deťmi so zdravotným znevýhodnením sa uskutočňuje vychádzka detí vždy za prítomnosti dvoch zamestnancov. </w:t>
      </w:r>
      <w:r w:rsidRPr="004C3166">
        <w:t>Na vychádzke majú mať všetky deti vrátane pedagogického dozoru oblečené dopravné vesty.</w:t>
      </w:r>
      <w:r w:rsidRPr="004C3166">
        <w:rPr>
          <w:b w:val="0"/>
        </w:rPr>
        <w:t xml:space="preserve">    </w:t>
      </w:r>
    </w:p>
    <w:p w:rsidR="00637E5A" w:rsidRDefault="00637E5A" w:rsidP="00616FD7">
      <w:pPr>
        <w:pStyle w:val="Zkladntext"/>
        <w:tabs>
          <w:tab w:val="left" w:pos="732"/>
        </w:tabs>
        <w:spacing w:after="480"/>
        <w:ind w:left="12"/>
        <w:rPr>
          <w:b w:val="0"/>
        </w:rPr>
      </w:pPr>
      <w:r w:rsidRPr="00637E5A">
        <w:rPr>
          <w:b w:val="0"/>
        </w:rPr>
        <w:t>V jarných, letných a jesenných mesia</w:t>
      </w:r>
      <w:r>
        <w:rPr>
          <w:b w:val="0"/>
        </w:rPr>
        <w:t>coch sa za priaznivého počasia</w:t>
      </w:r>
      <w:r w:rsidRPr="00637E5A">
        <w:rPr>
          <w:b w:val="0"/>
        </w:rPr>
        <w:t xml:space="preserve"> deti rozchádzajú domov aj zo školského dvora. Zákonný zástupca po príchode na školský dvor oznámi pedagogickému zamestnancovi svoj príchod, zároveň preberá zodp</w:t>
      </w:r>
      <w:r>
        <w:rPr>
          <w:b w:val="0"/>
        </w:rPr>
        <w:t>ovednosť za svoje dieťa a opustí školský dvor.</w:t>
      </w:r>
      <w:r w:rsidRPr="00637E5A">
        <w:rPr>
          <w:b w:val="0"/>
        </w:rPr>
        <w:t xml:space="preserve"> </w:t>
      </w:r>
      <w:r w:rsidRPr="0086238E">
        <w:t>Z dôvodov zachovania bezpečnosti detí, ktoré sú v starostlivosti pedagogických zamestnancov a prehľadnosti o deťoch zostávajúcich na školskom dvore, sa zákonný zástupca so svojim dieťaťom nezdržiava na školskom dvore.</w:t>
      </w:r>
    </w:p>
    <w:p w:rsidR="00637E5A" w:rsidRDefault="00637E5A" w:rsidP="00616FD7">
      <w:pPr>
        <w:pStyle w:val="Zkladntext"/>
        <w:tabs>
          <w:tab w:val="left" w:pos="732"/>
        </w:tabs>
        <w:spacing w:after="480"/>
        <w:ind w:left="12"/>
        <w:rPr>
          <w:b w:val="0"/>
        </w:rPr>
      </w:pPr>
      <w:r w:rsidRPr="00531A06">
        <w:rPr>
          <w:b w:val="0"/>
        </w:rPr>
        <w:t>Ráno</w:t>
      </w:r>
      <w:r>
        <w:rPr>
          <w:b w:val="0"/>
        </w:rPr>
        <w:t>,</w:t>
      </w:r>
      <w:r w:rsidRPr="00531A06">
        <w:rPr>
          <w:b w:val="0"/>
        </w:rPr>
        <w:t xml:space="preserve"> pred pobytom detí vonku</w:t>
      </w:r>
      <w:r>
        <w:rPr>
          <w:b w:val="0"/>
        </w:rPr>
        <w:t>,</w:t>
      </w:r>
      <w:r w:rsidRPr="00531A06">
        <w:rPr>
          <w:b w:val="0"/>
        </w:rPr>
        <w:t xml:space="preserve"> prezrie </w:t>
      </w:r>
      <w:r>
        <w:rPr>
          <w:b w:val="0"/>
        </w:rPr>
        <w:t>prevádzkový</w:t>
      </w:r>
      <w:r w:rsidRPr="00531A06">
        <w:rPr>
          <w:b w:val="0"/>
        </w:rPr>
        <w:t xml:space="preserve"> pracovník školský dvor a pripraví potrebné náčinie zo skladu, ktoré po skončení prevádzky materske</w:t>
      </w:r>
      <w:r>
        <w:rPr>
          <w:b w:val="0"/>
        </w:rPr>
        <w:t>j školy,</w:t>
      </w:r>
      <w:r w:rsidRPr="00531A06">
        <w:rPr>
          <w:b w:val="0"/>
        </w:rPr>
        <w:t xml:space="preserve"> odloží na určení miesto. Denne na záver prevádzky </w:t>
      </w:r>
      <w:r w:rsidR="00F93734">
        <w:rPr>
          <w:b w:val="0"/>
        </w:rPr>
        <w:t>prevádzková pracovníčka</w:t>
      </w:r>
      <w:r w:rsidRPr="00531A06">
        <w:rPr>
          <w:b w:val="0"/>
        </w:rPr>
        <w:t xml:space="preserve"> materskej školy odloží náradie z </w:t>
      </w:r>
      <w:r w:rsidR="00F93734">
        <w:rPr>
          <w:b w:val="0"/>
        </w:rPr>
        <w:t xml:space="preserve">pieskoviska na určené miesto </w:t>
      </w:r>
      <w:r w:rsidRPr="00531A06">
        <w:rPr>
          <w:b w:val="0"/>
        </w:rPr>
        <w:t>a upraví pieskovisko.</w:t>
      </w:r>
    </w:p>
    <w:p w:rsidR="0086238E" w:rsidRPr="00536EF1" w:rsidRDefault="0086238E" w:rsidP="0086238E">
      <w:pPr>
        <w:pStyle w:val="Nadpis2"/>
        <w:rPr>
          <w:color w:val="auto"/>
        </w:rPr>
      </w:pPr>
      <w:bookmarkStart w:id="13" w:name="_Toc491679112"/>
      <w:r w:rsidRPr="00536EF1">
        <w:rPr>
          <w:color w:val="auto"/>
        </w:rPr>
        <w:t>4.8 Organizácia v spálni</w:t>
      </w:r>
      <w:bookmarkEnd w:id="13"/>
    </w:p>
    <w:p w:rsidR="0086238E" w:rsidRPr="0086238E" w:rsidRDefault="0086238E" w:rsidP="0086238E">
      <w:pPr>
        <w:rPr>
          <w:rFonts w:ascii="Times New Roman" w:hAnsi="Times New Roman" w:cs="Times New Roman"/>
          <w:sz w:val="24"/>
        </w:rPr>
      </w:pPr>
    </w:p>
    <w:p w:rsidR="0086238E" w:rsidRDefault="0086238E" w:rsidP="0086238E">
      <w:pPr>
        <w:rPr>
          <w:rFonts w:ascii="Times New Roman" w:hAnsi="Times New Roman" w:cs="Times New Roman"/>
          <w:sz w:val="24"/>
        </w:rPr>
      </w:pPr>
      <w:r w:rsidRPr="0086238E">
        <w:rPr>
          <w:rFonts w:ascii="Times New Roman" w:hAnsi="Times New Roman" w:cs="Times New Roman"/>
          <w:sz w:val="24"/>
        </w:rPr>
        <w:t xml:space="preserve"> </w:t>
      </w:r>
      <w:r>
        <w:rPr>
          <w:rFonts w:ascii="Times New Roman" w:hAnsi="Times New Roman" w:cs="Times New Roman"/>
          <w:sz w:val="24"/>
        </w:rPr>
        <w:t xml:space="preserve">   </w:t>
      </w:r>
      <w:r w:rsidRPr="0086238E">
        <w:rPr>
          <w:rFonts w:ascii="Times New Roman" w:hAnsi="Times New Roman" w:cs="Times New Roman"/>
          <w:sz w:val="24"/>
        </w:rPr>
        <w:t>Prevádzkový zamestnanec v zmysle zákona č.355/2007 o ochrane zdravia zabezpečí pravidelné vetranie spálne, ktoré neohrozí zdravie detí. Hygienu pred spánkom deti absolvujú, keď sú oblečené. Vyzliekajú sa v triede, veci si uložia na operadlo stoličky. Deti sa vyzliekajú len do tielka a nohavičiek a obliekajú si obidve časti pyžama. Pedagogický zamestnanec pristupuje k deťom individuá</w:t>
      </w:r>
      <w:r>
        <w:rPr>
          <w:rFonts w:ascii="Times New Roman" w:hAnsi="Times New Roman" w:cs="Times New Roman"/>
          <w:sz w:val="24"/>
        </w:rPr>
        <w:t>lne a od odpočívajúcich detí neodchádza</w:t>
      </w:r>
      <w:r w:rsidRPr="0086238E">
        <w:rPr>
          <w:rFonts w:ascii="Times New Roman" w:hAnsi="Times New Roman" w:cs="Times New Roman"/>
          <w:sz w:val="24"/>
        </w:rPr>
        <w:t xml:space="preserve"> Podľa Štátneho </w:t>
      </w:r>
      <w:r w:rsidRPr="0086238E">
        <w:rPr>
          <w:rFonts w:ascii="Times New Roman" w:hAnsi="Times New Roman" w:cs="Times New Roman"/>
          <w:sz w:val="24"/>
        </w:rPr>
        <w:lastRenderedPageBreak/>
        <w:t>vzdelávacie programu je súčasťou denného harmonogramu aj oddych na lôžku povinný pre všetky deti.</w:t>
      </w:r>
    </w:p>
    <w:p w:rsidR="000F788F" w:rsidRDefault="000F788F" w:rsidP="0086238E">
      <w:pPr>
        <w:rPr>
          <w:rFonts w:ascii="Times New Roman" w:hAnsi="Times New Roman" w:cs="Times New Roman"/>
          <w:sz w:val="24"/>
        </w:rPr>
      </w:pPr>
    </w:p>
    <w:p w:rsidR="0086238E" w:rsidRPr="00536EF1" w:rsidRDefault="0086238E" w:rsidP="0086238E">
      <w:pPr>
        <w:pStyle w:val="Nadpis2"/>
        <w:rPr>
          <w:color w:val="auto"/>
        </w:rPr>
      </w:pPr>
      <w:bookmarkStart w:id="14" w:name="_Toc491679113"/>
      <w:r w:rsidRPr="00536EF1">
        <w:rPr>
          <w:color w:val="auto"/>
        </w:rPr>
        <w:t>4.9 Organizácia ostatných aktivít</w:t>
      </w:r>
      <w:bookmarkEnd w:id="14"/>
    </w:p>
    <w:p w:rsidR="0086238E" w:rsidRDefault="0086238E" w:rsidP="0086238E"/>
    <w:p w:rsidR="0071270F" w:rsidRDefault="0071270F" w:rsidP="0086238E">
      <w:pPr>
        <w:rPr>
          <w:rFonts w:ascii="Times New Roman" w:hAnsi="Times New Roman" w:cs="Times New Roman"/>
          <w:sz w:val="24"/>
          <w:szCs w:val="24"/>
        </w:rPr>
      </w:pPr>
      <w:r>
        <w:rPr>
          <w:rFonts w:ascii="Times New Roman" w:hAnsi="Times New Roman" w:cs="Times New Roman"/>
          <w:sz w:val="24"/>
          <w:szCs w:val="24"/>
        </w:rPr>
        <w:t xml:space="preserve">    </w:t>
      </w:r>
      <w:r w:rsidRPr="00531A06">
        <w:rPr>
          <w:rFonts w:ascii="Times New Roman" w:hAnsi="Times New Roman" w:cs="Times New Roman"/>
          <w:sz w:val="24"/>
          <w:szCs w:val="24"/>
        </w:rPr>
        <w:t xml:space="preserve">Materská škola môže organizovať </w:t>
      </w:r>
      <w:r>
        <w:rPr>
          <w:rFonts w:ascii="Times New Roman" w:hAnsi="Times New Roman" w:cs="Times New Roman"/>
          <w:sz w:val="24"/>
          <w:szCs w:val="24"/>
        </w:rPr>
        <w:t xml:space="preserve">plavecké výcviky, </w:t>
      </w:r>
      <w:r w:rsidRPr="00531A06">
        <w:rPr>
          <w:rFonts w:ascii="Times New Roman" w:hAnsi="Times New Roman" w:cs="Times New Roman"/>
          <w:sz w:val="24"/>
          <w:szCs w:val="24"/>
        </w:rPr>
        <w:t>pobyty detí v škole v prírode, výlety, exkurzie a ďalšie aktivity len s informovaným súhlasom zákonného zástupcu dieťaťa a po dohode so zriaďovateľom. Výlet alebo exkurzia sa organizuje na základe plánu práce školy a informovaného súhlasu zákonného</w:t>
      </w:r>
      <w:r w:rsidRPr="00531A06">
        <w:rPr>
          <w:rFonts w:ascii="Times New Roman" w:hAnsi="Times New Roman" w:cs="Times New Roman"/>
          <w:b/>
          <w:sz w:val="24"/>
          <w:szCs w:val="24"/>
        </w:rPr>
        <w:t xml:space="preserve"> </w:t>
      </w:r>
      <w:r w:rsidRPr="00531A06">
        <w:rPr>
          <w:rFonts w:ascii="Times New Roman" w:hAnsi="Times New Roman" w:cs="Times New Roman"/>
          <w:sz w:val="24"/>
          <w:szCs w:val="24"/>
        </w:rPr>
        <w:t>zástupcu, najviac na jeden deň s prihliadnutím na bezpečné, hygienické a fyziologické potreby detí a so zabezpečením teplého obeda pre deti.</w:t>
      </w:r>
    </w:p>
    <w:p w:rsidR="004C3166" w:rsidRDefault="0071270F" w:rsidP="004C3166">
      <w:pPr>
        <w:rPr>
          <w:rFonts w:ascii="Times New Roman" w:hAnsi="Times New Roman" w:cs="Times New Roman"/>
          <w:b/>
          <w:sz w:val="24"/>
          <w:szCs w:val="24"/>
        </w:rPr>
      </w:pPr>
      <w:r w:rsidRPr="0071270F">
        <w:rPr>
          <w:rFonts w:ascii="Times New Roman" w:hAnsi="Times New Roman" w:cs="Times New Roman"/>
          <w:b/>
          <w:sz w:val="24"/>
          <w:szCs w:val="24"/>
        </w:rPr>
        <w:t>Plavecký výcvik:</w:t>
      </w:r>
    </w:p>
    <w:p w:rsidR="0071270F" w:rsidRPr="004C3166" w:rsidRDefault="0071270F" w:rsidP="004C3166">
      <w:pPr>
        <w:rPr>
          <w:b/>
        </w:rPr>
      </w:pPr>
      <w:r>
        <w:rPr>
          <w:rFonts w:ascii="Times New Roman" w:hAnsi="Times New Roman" w:cs="Times New Roman"/>
          <w:sz w:val="24"/>
          <w:szCs w:val="24"/>
        </w:rPr>
        <w:t xml:space="preserve">- </w:t>
      </w:r>
      <w:r w:rsidRPr="004C3166">
        <w:rPr>
          <w:rFonts w:ascii="Times New Roman" w:hAnsi="Times New Roman" w:cs="Times New Roman"/>
          <w:sz w:val="24"/>
        </w:rPr>
        <w:t>pravidelne sa organizuje s Plaveckým klubom Delfín Senec 2x ročne pre deti starších vekových skupín. Preprava je zabezpečená zmluvnou autobusovou dopravou. Na plavecký výcvik je najviac osem detí na jedného pedagogického zamestnanca.</w:t>
      </w:r>
      <w:r w:rsidR="004C3166">
        <w:rPr>
          <w:rFonts w:ascii="Times New Roman" w:hAnsi="Times New Roman" w:cs="Times New Roman"/>
          <w:sz w:val="24"/>
        </w:rPr>
        <w:t xml:space="preserve"> </w:t>
      </w:r>
      <w:r w:rsidRPr="004C3166">
        <w:rPr>
          <w:rFonts w:ascii="Times New Roman" w:hAnsi="Times New Roman" w:cs="Times New Roman"/>
          <w:sz w:val="24"/>
        </w:rPr>
        <w:t>Počas plaveckého kurzu učiteľka zodpovedá za prípravu detí na samotný kurz (</w:t>
      </w:r>
      <w:proofErr w:type="spellStart"/>
      <w:r w:rsidRPr="004C3166">
        <w:rPr>
          <w:rFonts w:ascii="Times New Roman" w:hAnsi="Times New Roman" w:cs="Times New Roman"/>
          <w:sz w:val="24"/>
        </w:rPr>
        <w:t>t.j</w:t>
      </w:r>
      <w:proofErr w:type="spellEnd"/>
      <w:r w:rsidRPr="004C3166">
        <w:rPr>
          <w:rFonts w:ascii="Times New Roman" w:hAnsi="Times New Roman" w:cs="Times New Roman"/>
          <w:sz w:val="24"/>
        </w:rPr>
        <w:t>. cestuje spolu s deťmi v pristavenom autobuse, čaká s deťmi na samotný začiatok kurzu, pomáha im v obliekaní, obúvaní, vyzliekaní, vyzúvaní, odprevádza ich na toaletu apod.). V priebehu samotného kurzu zodpovednosť za deti preberajú vyučujúci tréneri, nakoľko deti sú zadelené do menších skupín a čiastočne rozptýlené.</w:t>
      </w:r>
      <w:r w:rsidR="004C3166">
        <w:rPr>
          <w:rFonts w:ascii="Times New Roman" w:hAnsi="Times New Roman" w:cs="Times New Roman"/>
          <w:sz w:val="24"/>
        </w:rPr>
        <w:t xml:space="preserve"> </w:t>
      </w:r>
      <w:r w:rsidRPr="004C3166">
        <w:rPr>
          <w:rFonts w:ascii="Times New Roman" w:hAnsi="Times New Roman" w:cs="Times New Roman"/>
          <w:sz w:val="24"/>
        </w:rPr>
        <w:t>Plavecký kurz detí je možné realizovať iba na základe informovaného súhlasu rodiča každého zúčastneného dieťaťa.</w:t>
      </w:r>
      <w:r w:rsidRPr="004C3166">
        <w:rPr>
          <w:b/>
          <w:sz w:val="24"/>
        </w:rPr>
        <w:t xml:space="preserve">     </w:t>
      </w:r>
    </w:p>
    <w:p w:rsidR="0071270F" w:rsidRDefault="0071270F" w:rsidP="0086238E">
      <w:pPr>
        <w:rPr>
          <w:rFonts w:ascii="Times New Roman" w:hAnsi="Times New Roman" w:cs="Times New Roman"/>
          <w:b/>
          <w:sz w:val="24"/>
        </w:rPr>
      </w:pPr>
      <w:r w:rsidRPr="0071270F">
        <w:rPr>
          <w:rFonts w:ascii="Times New Roman" w:hAnsi="Times New Roman" w:cs="Times New Roman"/>
          <w:b/>
          <w:sz w:val="24"/>
        </w:rPr>
        <w:t>Škola v prírode:</w:t>
      </w:r>
    </w:p>
    <w:p w:rsidR="0071270F" w:rsidRDefault="0071270F" w:rsidP="0086238E">
      <w:pPr>
        <w:rPr>
          <w:rFonts w:ascii="Times New Roman" w:hAnsi="Times New Roman" w:cs="Times New Roman"/>
          <w:sz w:val="24"/>
          <w:szCs w:val="24"/>
        </w:rPr>
      </w:pPr>
      <w:r>
        <w:rPr>
          <w:rFonts w:ascii="Times New Roman" w:hAnsi="Times New Roman" w:cs="Times New Roman"/>
          <w:b/>
          <w:sz w:val="24"/>
        </w:rPr>
        <w:t xml:space="preserve">- </w:t>
      </w:r>
      <w:r w:rsidRPr="0071270F">
        <w:rPr>
          <w:rFonts w:ascii="Times New Roman" w:hAnsi="Times New Roman" w:cs="Times New Roman"/>
          <w:sz w:val="24"/>
          <w:szCs w:val="24"/>
        </w:rPr>
        <w:t xml:space="preserve">podľa osobitného predpisu (vyhláška 305/2008 </w:t>
      </w:r>
      <w:proofErr w:type="spellStart"/>
      <w:r w:rsidRPr="0071270F">
        <w:rPr>
          <w:rFonts w:ascii="Times New Roman" w:hAnsi="Times New Roman" w:cs="Times New Roman"/>
          <w:sz w:val="24"/>
          <w:szCs w:val="24"/>
        </w:rPr>
        <w:t>Z.z</w:t>
      </w:r>
      <w:proofErr w:type="spellEnd"/>
      <w:r w:rsidRPr="0071270F">
        <w:rPr>
          <w:rFonts w:ascii="Times New Roman" w:hAnsi="Times New Roman" w:cs="Times New Roman"/>
          <w:sz w:val="24"/>
          <w:szCs w:val="24"/>
        </w:rPr>
        <w:t>. o škole v</w:t>
      </w:r>
      <w:r w:rsidR="00F93734">
        <w:rPr>
          <w:rFonts w:ascii="Times New Roman" w:hAnsi="Times New Roman" w:cs="Times New Roman"/>
          <w:sz w:val="24"/>
          <w:szCs w:val="24"/>
        </w:rPr>
        <w:t> </w:t>
      </w:r>
      <w:r w:rsidRPr="0071270F">
        <w:rPr>
          <w:rFonts w:ascii="Times New Roman" w:hAnsi="Times New Roman" w:cs="Times New Roman"/>
          <w:sz w:val="24"/>
          <w:szCs w:val="24"/>
        </w:rPr>
        <w:t>prírode</w:t>
      </w:r>
      <w:r w:rsidR="00F93734">
        <w:rPr>
          <w:rFonts w:ascii="Times New Roman" w:hAnsi="Times New Roman" w:cs="Times New Roman"/>
          <w:sz w:val="24"/>
          <w:szCs w:val="24"/>
        </w:rPr>
        <w:t>)</w:t>
      </w:r>
    </w:p>
    <w:p w:rsidR="0071270F" w:rsidRDefault="004C3166" w:rsidP="0086238E">
      <w:pPr>
        <w:rPr>
          <w:rFonts w:ascii="Times New Roman" w:hAnsi="Times New Roman" w:cs="Times New Roman"/>
          <w:b/>
          <w:sz w:val="24"/>
        </w:rPr>
      </w:pPr>
      <w:r>
        <w:rPr>
          <w:rFonts w:ascii="Times New Roman" w:hAnsi="Times New Roman" w:cs="Times New Roman"/>
          <w:b/>
          <w:sz w:val="24"/>
        </w:rPr>
        <w:t>Krúžková činnosť:</w:t>
      </w:r>
    </w:p>
    <w:p w:rsidR="004C3166" w:rsidRDefault="004C3166" w:rsidP="0086238E">
      <w:pPr>
        <w:rPr>
          <w:rFonts w:ascii="Times New Roman" w:hAnsi="Times New Roman" w:cs="Times New Roman"/>
          <w:sz w:val="24"/>
        </w:rPr>
      </w:pPr>
      <w:r>
        <w:rPr>
          <w:rFonts w:ascii="Times New Roman" w:hAnsi="Times New Roman" w:cs="Times New Roman"/>
          <w:sz w:val="24"/>
        </w:rPr>
        <w:t>- v</w:t>
      </w:r>
      <w:r w:rsidRPr="004C3166">
        <w:rPr>
          <w:rFonts w:ascii="Times New Roman" w:hAnsi="Times New Roman" w:cs="Times New Roman"/>
          <w:sz w:val="24"/>
        </w:rPr>
        <w:t xml:space="preserve"> materskej škole sa môže v súlade so školským vzdelávacím programom organizovať aj krúžková  činnosť. Krúžkovú  činnosť môž</w:t>
      </w:r>
      <w:r w:rsidR="00244CF0">
        <w:rPr>
          <w:rFonts w:ascii="Times New Roman" w:hAnsi="Times New Roman" w:cs="Times New Roman"/>
          <w:sz w:val="24"/>
        </w:rPr>
        <w:t>u zabezpečovať kmeňoví učitelia</w:t>
      </w:r>
      <w:r w:rsidRPr="004C3166">
        <w:rPr>
          <w:rFonts w:ascii="Times New Roman" w:hAnsi="Times New Roman" w:cs="Times New Roman"/>
          <w:sz w:val="24"/>
        </w:rPr>
        <w:t>. Krúžková  činnosť sa organizuje v popoludňajších hodinách</w:t>
      </w:r>
      <w:r>
        <w:rPr>
          <w:rFonts w:ascii="Times New Roman" w:hAnsi="Times New Roman" w:cs="Times New Roman"/>
          <w:sz w:val="24"/>
        </w:rPr>
        <w:t xml:space="preserve"> s prihliadnutím na usporiadanie dňa detí</w:t>
      </w:r>
      <w:r w:rsidRPr="004C3166">
        <w:rPr>
          <w:rFonts w:ascii="Times New Roman" w:hAnsi="Times New Roman" w:cs="Times New Roman"/>
          <w:sz w:val="24"/>
        </w:rPr>
        <w:t xml:space="preserve"> a na základe informovaného súhlasu zákonného zástupcu. </w:t>
      </w:r>
      <w:r w:rsidR="00F93734">
        <w:rPr>
          <w:rFonts w:ascii="Times New Roman" w:hAnsi="Times New Roman" w:cs="Times New Roman"/>
          <w:sz w:val="24"/>
        </w:rPr>
        <w:t>P</w:t>
      </w:r>
      <w:r w:rsidRPr="004C3166">
        <w:rPr>
          <w:rFonts w:ascii="Times New Roman" w:hAnsi="Times New Roman" w:cs="Times New Roman"/>
          <w:sz w:val="24"/>
        </w:rPr>
        <w:t>o ukončení krúžkovej aktivity dieťa odovzdajú opäť službukonajúcemu pedagógovi</w:t>
      </w:r>
      <w:r w:rsidR="00F93734">
        <w:rPr>
          <w:rFonts w:ascii="Times New Roman" w:hAnsi="Times New Roman" w:cs="Times New Roman"/>
          <w:sz w:val="24"/>
        </w:rPr>
        <w:t xml:space="preserve"> </w:t>
      </w:r>
      <w:r w:rsidRPr="004C3166">
        <w:rPr>
          <w:rFonts w:ascii="Times New Roman" w:hAnsi="Times New Roman" w:cs="Times New Roman"/>
          <w:sz w:val="24"/>
        </w:rPr>
        <w:t>.</w:t>
      </w:r>
    </w:p>
    <w:p w:rsidR="003D57F1" w:rsidRDefault="003D57F1" w:rsidP="004C3166">
      <w:pPr>
        <w:pStyle w:val="Nadpis2"/>
        <w:rPr>
          <w:color w:val="auto"/>
        </w:rPr>
      </w:pPr>
      <w:bookmarkStart w:id="15" w:name="_Toc491679114"/>
    </w:p>
    <w:p w:rsidR="004C3166" w:rsidRDefault="004C3166" w:rsidP="004C3166">
      <w:pPr>
        <w:pStyle w:val="Nadpis2"/>
        <w:rPr>
          <w:color w:val="auto"/>
        </w:rPr>
      </w:pPr>
      <w:r w:rsidRPr="00536EF1">
        <w:rPr>
          <w:color w:val="auto"/>
        </w:rPr>
        <w:t>4.10 Vykonávanie pedagogickej praxe v materskej škole</w:t>
      </w:r>
      <w:bookmarkEnd w:id="15"/>
    </w:p>
    <w:p w:rsidR="003D57F1" w:rsidRPr="003D57F1" w:rsidRDefault="003D57F1" w:rsidP="003D57F1"/>
    <w:p w:rsidR="004C3166" w:rsidRPr="00507914" w:rsidRDefault="004C3166" w:rsidP="00507914">
      <w:pPr>
        <w:rPr>
          <w:rFonts w:ascii="Times New Roman" w:hAnsi="Times New Roman" w:cs="Times New Roman"/>
          <w:sz w:val="24"/>
        </w:rPr>
      </w:pPr>
      <w:r w:rsidRPr="00507914">
        <w:rPr>
          <w:rFonts w:ascii="Times New Roman" w:hAnsi="Times New Roman" w:cs="Times New Roman"/>
          <w:sz w:val="24"/>
        </w:rPr>
        <w:t xml:space="preserve">    Študentky stredných a vysokých škôl, ktoré majú záujem o vykonávanie pedagogickej praxe počas  školského roka, sa hlásia u riaditeľky materskej školy.</w:t>
      </w:r>
    </w:p>
    <w:p w:rsidR="004C3166" w:rsidRPr="00507914" w:rsidRDefault="004C3166" w:rsidP="00507914">
      <w:pPr>
        <w:rPr>
          <w:rFonts w:ascii="Times New Roman" w:hAnsi="Times New Roman" w:cs="Times New Roman"/>
          <w:sz w:val="24"/>
        </w:rPr>
      </w:pPr>
      <w:r w:rsidRPr="00507914">
        <w:rPr>
          <w:rFonts w:ascii="Times New Roman" w:hAnsi="Times New Roman" w:cs="Times New Roman"/>
          <w:sz w:val="24"/>
        </w:rPr>
        <w:t>Riaditeľka školy :</w:t>
      </w:r>
    </w:p>
    <w:p w:rsidR="004C3166" w:rsidRPr="00507914" w:rsidRDefault="004C3166" w:rsidP="00507914">
      <w:pPr>
        <w:pStyle w:val="Odsekzoznamu"/>
        <w:numPr>
          <w:ilvl w:val="0"/>
          <w:numId w:val="21"/>
        </w:numPr>
        <w:rPr>
          <w:rFonts w:ascii="Times New Roman" w:hAnsi="Times New Roman" w:cs="Times New Roman"/>
          <w:sz w:val="24"/>
        </w:rPr>
      </w:pPr>
      <w:r w:rsidRPr="00507914">
        <w:rPr>
          <w:rFonts w:ascii="Times New Roman" w:hAnsi="Times New Roman" w:cs="Times New Roman"/>
          <w:sz w:val="24"/>
        </w:rPr>
        <w:lastRenderedPageBreak/>
        <w:t>poučí študentky o BOZP na pracovisku, o čom vypracuje písomný záznam     s podpismi poučených,</w:t>
      </w:r>
    </w:p>
    <w:p w:rsidR="004C3166" w:rsidRPr="00507914" w:rsidRDefault="004C3166" w:rsidP="00507914">
      <w:pPr>
        <w:pStyle w:val="Odsekzoznamu"/>
        <w:numPr>
          <w:ilvl w:val="0"/>
          <w:numId w:val="21"/>
        </w:numPr>
        <w:rPr>
          <w:rFonts w:ascii="Times New Roman" w:hAnsi="Times New Roman" w:cs="Times New Roman"/>
          <w:sz w:val="24"/>
        </w:rPr>
      </w:pPr>
      <w:r w:rsidRPr="00507914">
        <w:rPr>
          <w:rFonts w:ascii="Times New Roman" w:hAnsi="Times New Roman" w:cs="Times New Roman"/>
          <w:sz w:val="24"/>
        </w:rPr>
        <w:t>oboznámi študentky  so  Školským poriadkom materskej školy a školskou dokumentáciou,</w:t>
      </w:r>
    </w:p>
    <w:p w:rsidR="004C3166" w:rsidRPr="00507914" w:rsidRDefault="004C3166" w:rsidP="00507914">
      <w:pPr>
        <w:pStyle w:val="Odsekzoznamu"/>
        <w:numPr>
          <w:ilvl w:val="0"/>
          <w:numId w:val="21"/>
        </w:numPr>
        <w:rPr>
          <w:rFonts w:ascii="Times New Roman" w:hAnsi="Times New Roman" w:cs="Times New Roman"/>
          <w:sz w:val="24"/>
        </w:rPr>
      </w:pPr>
      <w:r w:rsidRPr="00507914">
        <w:rPr>
          <w:rFonts w:ascii="Times New Roman" w:hAnsi="Times New Roman" w:cs="Times New Roman"/>
          <w:sz w:val="24"/>
        </w:rPr>
        <w:t>zaradí študentky do tried.</w:t>
      </w:r>
    </w:p>
    <w:p w:rsidR="004C3166" w:rsidRPr="00536EF1" w:rsidRDefault="005500C4" w:rsidP="005500C4">
      <w:pPr>
        <w:pStyle w:val="Nadpis1"/>
        <w:rPr>
          <w:color w:val="auto"/>
        </w:rPr>
      </w:pPr>
      <w:bookmarkStart w:id="16" w:name="_Toc491679115"/>
      <w:r w:rsidRPr="00536EF1">
        <w:rPr>
          <w:color w:val="auto"/>
        </w:rPr>
        <w:t>5. Podmienky na zaistenie bezpečnosti a ochrany zdravia detí</w:t>
      </w:r>
      <w:r w:rsidR="00C325DF">
        <w:rPr>
          <w:color w:val="auto"/>
        </w:rPr>
        <w:t xml:space="preserve"> a ich ochrany pred    </w:t>
      </w:r>
      <w:proofErr w:type="spellStart"/>
      <w:r w:rsidR="00C325DF">
        <w:rPr>
          <w:color w:val="auto"/>
        </w:rPr>
        <w:t>sociálno</w:t>
      </w:r>
      <w:proofErr w:type="spellEnd"/>
      <w:r w:rsidR="00C325DF">
        <w:rPr>
          <w:color w:val="auto"/>
        </w:rPr>
        <w:t xml:space="preserve"> –patologickými javmi, diskrimináciou alebo násilím</w:t>
      </w:r>
      <w:bookmarkEnd w:id="16"/>
    </w:p>
    <w:p w:rsidR="005500C4" w:rsidRDefault="005500C4" w:rsidP="005500C4"/>
    <w:p w:rsidR="005500C4" w:rsidRPr="005500C4" w:rsidRDefault="005500C4" w:rsidP="005500C4">
      <w:pPr>
        <w:rPr>
          <w:rFonts w:ascii="Times New Roman" w:hAnsi="Times New Roman" w:cs="Times New Roman"/>
          <w:sz w:val="24"/>
        </w:rPr>
      </w:pPr>
      <w:r>
        <w:rPr>
          <w:rFonts w:ascii="Times New Roman" w:hAnsi="Times New Roman" w:cs="Times New Roman"/>
          <w:sz w:val="24"/>
        </w:rPr>
        <w:t xml:space="preserve">    </w:t>
      </w:r>
      <w:r w:rsidRPr="005500C4">
        <w:rPr>
          <w:rFonts w:ascii="Times New Roman" w:hAnsi="Times New Roman" w:cs="Times New Roman"/>
          <w:sz w:val="24"/>
        </w:rPr>
        <w:t xml:space="preserve">V starostlivosti o zdravie, hygienu a bezpečnosť detí, zamestnanci MŠ sa riadia všeobecne záväznými právnymi predpismi a internými pokynmi riaditeľky MŠ.  </w:t>
      </w:r>
    </w:p>
    <w:p w:rsidR="005500C4" w:rsidRDefault="005500C4" w:rsidP="005500C4">
      <w:pPr>
        <w:rPr>
          <w:rFonts w:ascii="Times New Roman" w:hAnsi="Times New Roman" w:cs="Times New Roman"/>
          <w:sz w:val="24"/>
        </w:rPr>
      </w:pPr>
      <w:r w:rsidRPr="005500C4">
        <w:rPr>
          <w:rFonts w:ascii="Times New Roman" w:hAnsi="Times New Roman" w:cs="Times New Roman"/>
          <w:sz w:val="24"/>
        </w:rPr>
        <w:t xml:space="preserve"> Za vytvorenie hygienických podmienok na výchovu a zdravý  vývoj detí, za počet prijatých detí do MŠ zodpovedá riaditeľka. Za bezpečnosť a ochranu zdravia dieťaťa zodpovedajú pedagogickí zamestnanci v čase od prevzatia dieťaťa od jeho zákonného zástupcu až do odovzdania zákonnému zástupcovi, alebo jemu splnomocnenej osobe. Pri striedaní služieb si učiteľky odovzdávajú deti s dôležitými informáciami o deťoch a s presným počtom detí cez evidenciu v dochádzke a v zošitoch na tento účel. Pedagogický zamestnanec bez odovzdania detí kolegyni nemôže opustiť deti a tým ani pracovisko.       </w:t>
      </w:r>
    </w:p>
    <w:p w:rsidR="005500C4" w:rsidRPr="005500C4" w:rsidRDefault="005500C4" w:rsidP="005500C4">
      <w:pPr>
        <w:rPr>
          <w:rFonts w:ascii="Times New Roman" w:hAnsi="Times New Roman" w:cs="Times New Roman"/>
          <w:b/>
          <w:sz w:val="24"/>
        </w:rPr>
      </w:pPr>
      <w:r w:rsidRPr="005500C4">
        <w:rPr>
          <w:rFonts w:ascii="Times New Roman" w:hAnsi="Times New Roman" w:cs="Times New Roman"/>
          <w:sz w:val="24"/>
        </w:rPr>
        <w:t xml:space="preserve">V prípade, že súd rozhodol, že dieťa má upravený styk s niektorým z rodičov, </w:t>
      </w:r>
      <w:r w:rsidRPr="005500C4">
        <w:rPr>
          <w:rFonts w:ascii="Times New Roman" w:hAnsi="Times New Roman" w:cs="Times New Roman"/>
          <w:b/>
          <w:sz w:val="24"/>
        </w:rPr>
        <w:t xml:space="preserve">je rodič povinný  vedeniu školy odovzdať fotokópiu súdneho rozhodnutia. </w:t>
      </w:r>
    </w:p>
    <w:p w:rsidR="005500C4" w:rsidRPr="005500C4" w:rsidRDefault="005500C4" w:rsidP="005500C4">
      <w:pPr>
        <w:rPr>
          <w:rFonts w:ascii="Times New Roman" w:hAnsi="Times New Roman" w:cs="Times New Roman"/>
          <w:sz w:val="24"/>
        </w:rPr>
      </w:pPr>
      <w:r w:rsidRPr="005500C4">
        <w:rPr>
          <w:rFonts w:ascii="Times New Roman" w:hAnsi="Times New Roman" w:cs="Times New Roman"/>
          <w:sz w:val="24"/>
        </w:rPr>
        <w:t xml:space="preserve"> </w:t>
      </w:r>
      <w:r>
        <w:rPr>
          <w:rFonts w:ascii="Times New Roman" w:hAnsi="Times New Roman" w:cs="Times New Roman"/>
          <w:sz w:val="24"/>
        </w:rPr>
        <w:t xml:space="preserve">   </w:t>
      </w:r>
      <w:r w:rsidRPr="005500C4">
        <w:rPr>
          <w:rFonts w:ascii="Times New Roman" w:hAnsi="Times New Roman" w:cs="Times New Roman"/>
          <w:sz w:val="24"/>
        </w:rPr>
        <w:t>Materská škola dbá na naplnenie rodičovských práv a povinností zákonných zástupcov aj v čase konania rozvodu a úprave práv výkonu rodičovských práv a povinností až do rozhodnutia súdu, tak ako to bolo do podania návrhu na rozvod manželstva a úpravu výkonu rodičovských práv a povinností k dieťaťu (</w:t>
      </w:r>
      <w:proofErr w:type="spellStart"/>
      <w:r w:rsidRPr="005500C4">
        <w:rPr>
          <w:rFonts w:ascii="Times New Roman" w:hAnsi="Times New Roman" w:cs="Times New Roman"/>
          <w:sz w:val="24"/>
        </w:rPr>
        <w:t>t.j</w:t>
      </w:r>
      <w:proofErr w:type="spellEnd"/>
      <w:r w:rsidRPr="005500C4">
        <w:rPr>
          <w:rFonts w:ascii="Times New Roman" w:hAnsi="Times New Roman" w:cs="Times New Roman"/>
          <w:sz w:val="24"/>
        </w:rPr>
        <w:t xml:space="preserve">. každý rodič má právo vodiť dieťa do MŠ aj ho z neho vyzdvihnúť, každý rodič má právo a povinnosť strať sa o svoje dieťa, každý rodič je povinný dodržiavať a rešpektovať školský poriadok), </w:t>
      </w:r>
    </w:p>
    <w:p w:rsidR="007808ED" w:rsidRDefault="005500C4" w:rsidP="007808ED">
      <w:pPr>
        <w:rPr>
          <w:rFonts w:ascii="Times New Roman" w:hAnsi="Times New Roman" w:cs="Times New Roman"/>
          <w:b/>
          <w:sz w:val="24"/>
        </w:rPr>
      </w:pPr>
      <w:r w:rsidRPr="005500C4">
        <w:rPr>
          <w:rFonts w:ascii="Times New Roman" w:hAnsi="Times New Roman" w:cs="Times New Roman"/>
          <w:sz w:val="24"/>
        </w:rPr>
        <w:t xml:space="preserve">Pedagogickí zamestnanci materskej školy </w:t>
      </w:r>
      <w:r w:rsidRPr="007808ED">
        <w:rPr>
          <w:rFonts w:ascii="Times New Roman" w:hAnsi="Times New Roman" w:cs="Times New Roman"/>
          <w:b/>
          <w:sz w:val="24"/>
        </w:rPr>
        <w:t>počas prebiehajúceho konania</w:t>
      </w:r>
      <w:r w:rsidRPr="005500C4">
        <w:rPr>
          <w:rFonts w:ascii="Times New Roman" w:hAnsi="Times New Roman" w:cs="Times New Roman"/>
          <w:sz w:val="24"/>
        </w:rPr>
        <w:t xml:space="preserve"> o úprave výkonu rodičovských práv a povinností k dieťaťu </w:t>
      </w:r>
      <w:r w:rsidRPr="007808ED">
        <w:rPr>
          <w:rFonts w:ascii="Times New Roman" w:hAnsi="Times New Roman" w:cs="Times New Roman"/>
          <w:b/>
          <w:sz w:val="24"/>
        </w:rPr>
        <w:t>zachovajú neutralitu</w:t>
      </w:r>
      <w:r w:rsidRPr="005500C4">
        <w:rPr>
          <w:rFonts w:ascii="Times New Roman" w:hAnsi="Times New Roman" w:cs="Times New Roman"/>
          <w:sz w:val="24"/>
        </w:rPr>
        <w:t xml:space="preserve"> vo svojich postojoch a vyjadreniach týkajúcich sa dieťaťa a v prípade potreby poskytnú nezaujaté, vecné a objektívne stanovisko len súdu, ak si ho od materskej školy písomne vyžiada. Obsah písomného stanoviska neposkytnú žiadnemu z dotknutých zákonných zástupcov.,  V prípade zverenia dieťaťa právoplatným rozhodnutím súdu </w:t>
      </w:r>
      <w:r w:rsidRPr="007808ED">
        <w:rPr>
          <w:rFonts w:ascii="Times New Roman" w:hAnsi="Times New Roman" w:cs="Times New Roman"/>
          <w:b/>
          <w:sz w:val="24"/>
        </w:rPr>
        <w:t>len jednému zo zákonných zástupcov,</w:t>
      </w:r>
      <w:r w:rsidRPr="005500C4">
        <w:rPr>
          <w:rFonts w:ascii="Times New Roman" w:hAnsi="Times New Roman" w:cs="Times New Roman"/>
          <w:sz w:val="24"/>
        </w:rPr>
        <w:t xml:space="preserve"> ktorý zastupuje dieťa v bežných veciach materská škola bude riešiť všetky záležitosti týkajúce sa dieťaťa </w:t>
      </w:r>
      <w:r w:rsidRPr="007808ED">
        <w:rPr>
          <w:rFonts w:ascii="Times New Roman" w:hAnsi="Times New Roman" w:cs="Times New Roman"/>
          <w:b/>
          <w:sz w:val="24"/>
        </w:rPr>
        <w:t>výhradne s rodičom, ktorý má dieťa v bežných veciach zastupovať</w:t>
      </w:r>
      <w:r w:rsidR="000F788F">
        <w:rPr>
          <w:rFonts w:ascii="Times New Roman" w:hAnsi="Times New Roman" w:cs="Times New Roman"/>
          <w:sz w:val="24"/>
        </w:rPr>
        <w:t>.</w:t>
      </w:r>
      <w:r w:rsidR="00244CF0">
        <w:rPr>
          <w:rFonts w:ascii="Times New Roman" w:hAnsi="Times New Roman" w:cs="Times New Roman"/>
          <w:sz w:val="24"/>
        </w:rPr>
        <w:t xml:space="preserve"> </w:t>
      </w:r>
      <w:r w:rsidRPr="007808ED">
        <w:rPr>
          <w:rFonts w:ascii="Times New Roman" w:hAnsi="Times New Roman" w:cs="Times New Roman"/>
          <w:b/>
          <w:sz w:val="24"/>
        </w:rPr>
        <w:t xml:space="preserve">V prípade, že súd rozhodne o striedavej starostlivosti, prípadne o čase starostlivosti jednotlivých rodičov o dieťa je materská škola aj rodič povinný toto rozhodnutie rešpektovať. Rozhodnutie súdu je záväzné pre obe strany, </w:t>
      </w:r>
      <w:proofErr w:type="spellStart"/>
      <w:r w:rsidRPr="007808ED">
        <w:rPr>
          <w:rFonts w:ascii="Times New Roman" w:hAnsi="Times New Roman" w:cs="Times New Roman"/>
          <w:b/>
          <w:sz w:val="24"/>
        </w:rPr>
        <w:t>t.z</w:t>
      </w:r>
      <w:proofErr w:type="spellEnd"/>
      <w:r w:rsidRPr="007808ED">
        <w:rPr>
          <w:rFonts w:ascii="Times New Roman" w:hAnsi="Times New Roman" w:cs="Times New Roman"/>
          <w:b/>
          <w:sz w:val="24"/>
        </w:rPr>
        <w:t>. pre rodiča aj školu.</w:t>
      </w:r>
    </w:p>
    <w:p w:rsidR="00D2387E" w:rsidRDefault="007808ED" w:rsidP="00D2387E">
      <w:pPr>
        <w:rPr>
          <w:rFonts w:ascii="Times New Roman" w:hAnsi="Times New Roman" w:cs="Times New Roman"/>
          <w:sz w:val="24"/>
          <w:szCs w:val="24"/>
        </w:rPr>
      </w:pPr>
      <w:r w:rsidRPr="00531A06">
        <w:rPr>
          <w:rFonts w:ascii="Times New Roman" w:hAnsi="Times New Roman" w:cs="Times New Roman"/>
          <w:sz w:val="24"/>
          <w:szCs w:val="24"/>
        </w:rPr>
        <w:lastRenderedPageBreak/>
        <w:t xml:space="preserve">Podľa § 24 ods. 6 zákona č. 355/2007 Z. z. o ochrane, podpore a rozvoji  verejného zdravia a o zmene a doplnení niektorých zákonov môže byť v MŠ umiestnené len dieťa, ktoré: </w:t>
      </w:r>
    </w:p>
    <w:p w:rsidR="00D2387E" w:rsidRPr="00D2387E" w:rsidRDefault="007808ED" w:rsidP="00D2387E">
      <w:pPr>
        <w:pStyle w:val="Odsekzoznamu"/>
        <w:numPr>
          <w:ilvl w:val="0"/>
          <w:numId w:val="17"/>
        </w:numPr>
        <w:rPr>
          <w:rFonts w:ascii="Times New Roman" w:hAnsi="Times New Roman" w:cs="Times New Roman"/>
          <w:b/>
          <w:sz w:val="24"/>
        </w:rPr>
      </w:pPr>
      <w:r w:rsidRPr="00D2387E">
        <w:rPr>
          <w:rFonts w:ascii="Times New Roman" w:hAnsi="Times New Roman" w:cs="Times New Roman"/>
          <w:sz w:val="24"/>
          <w:szCs w:val="24"/>
        </w:rPr>
        <w:t>je spôsobilé na pobyt v kolektíve,</w:t>
      </w:r>
    </w:p>
    <w:p w:rsidR="00D2387E" w:rsidRPr="00D2387E" w:rsidRDefault="007808ED" w:rsidP="00D2387E">
      <w:pPr>
        <w:pStyle w:val="Odsekzoznamu"/>
        <w:numPr>
          <w:ilvl w:val="0"/>
          <w:numId w:val="17"/>
        </w:numPr>
        <w:rPr>
          <w:rFonts w:ascii="Times New Roman" w:hAnsi="Times New Roman" w:cs="Times New Roman"/>
          <w:b/>
          <w:sz w:val="24"/>
        </w:rPr>
      </w:pPr>
      <w:r w:rsidRPr="00D2387E">
        <w:rPr>
          <w:rFonts w:ascii="Times New Roman" w:hAnsi="Times New Roman" w:cs="Times New Roman"/>
          <w:sz w:val="24"/>
          <w:szCs w:val="24"/>
        </w:rPr>
        <w:t>ktoré neprejavuje  príznaky prenosného ochorenia,</w:t>
      </w:r>
    </w:p>
    <w:p w:rsidR="00D2387E" w:rsidRDefault="007808ED" w:rsidP="00D2387E">
      <w:pPr>
        <w:pStyle w:val="Odsekzoznamu"/>
        <w:numPr>
          <w:ilvl w:val="0"/>
          <w:numId w:val="17"/>
        </w:numPr>
        <w:rPr>
          <w:rFonts w:ascii="Times New Roman" w:hAnsi="Times New Roman" w:cs="Times New Roman"/>
          <w:b/>
          <w:sz w:val="24"/>
        </w:rPr>
      </w:pPr>
      <w:r w:rsidRPr="00D2387E">
        <w:rPr>
          <w:rFonts w:ascii="Times New Roman" w:hAnsi="Times New Roman" w:cs="Times New Roman"/>
          <w:sz w:val="24"/>
          <w:szCs w:val="24"/>
        </w:rPr>
        <w:t>nemá nariadené karanténne opatrenie.</w:t>
      </w:r>
    </w:p>
    <w:p w:rsidR="00D2387E" w:rsidRDefault="00D2387E" w:rsidP="00D2387E">
      <w:pPr>
        <w:rPr>
          <w:rFonts w:ascii="Times New Roman" w:hAnsi="Times New Roman" w:cs="Times New Roman"/>
          <w:b/>
          <w:sz w:val="24"/>
        </w:rPr>
      </w:pPr>
      <w:r>
        <w:rPr>
          <w:rFonts w:ascii="Times New Roman" w:hAnsi="Times New Roman" w:cs="Times New Roman"/>
          <w:sz w:val="24"/>
          <w:szCs w:val="24"/>
        </w:rPr>
        <w:t>P</w:t>
      </w:r>
      <w:r w:rsidRPr="00D2387E">
        <w:rPr>
          <w:rFonts w:ascii="Times New Roman" w:hAnsi="Times New Roman" w:cs="Times New Roman"/>
          <w:sz w:val="24"/>
          <w:szCs w:val="24"/>
        </w:rPr>
        <w:t>otvrdenie o zdravotnej spôsobilosti, ktoré obsahuje aj údaj o povinnom očkovaní, vydá       zákonném</w:t>
      </w:r>
      <w:r>
        <w:rPr>
          <w:rFonts w:ascii="Times New Roman" w:hAnsi="Times New Roman" w:cs="Times New Roman"/>
          <w:sz w:val="24"/>
          <w:szCs w:val="24"/>
        </w:rPr>
        <w:t>u zástupcovi dieťaťa  všeobecný</w:t>
      </w:r>
      <w:r w:rsidRPr="00D2387E">
        <w:rPr>
          <w:rFonts w:ascii="Times New Roman" w:hAnsi="Times New Roman" w:cs="Times New Roman"/>
          <w:sz w:val="24"/>
          <w:szCs w:val="24"/>
        </w:rPr>
        <w:t xml:space="preserve"> lekár pre deti a dorast, zákonný zástupca ho predloží p</w:t>
      </w:r>
      <w:r>
        <w:rPr>
          <w:rFonts w:ascii="Times New Roman" w:hAnsi="Times New Roman" w:cs="Times New Roman"/>
          <w:sz w:val="24"/>
          <w:szCs w:val="24"/>
        </w:rPr>
        <w:t>red prvým vstupom dieťaťa do MŠ.</w:t>
      </w:r>
    </w:p>
    <w:p w:rsidR="00D2387E" w:rsidRDefault="00D2387E" w:rsidP="00D2387E">
      <w:pPr>
        <w:rPr>
          <w:rFonts w:ascii="Times New Roman" w:hAnsi="Times New Roman" w:cs="Times New Roman"/>
          <w:sz w:val="24"/>
          <w:szCs w:val="24"/>
        </w:rPr>
      </w:pPr>
      <w:r>
        <w:rPr>
          <w:rFonts w:ascii="Times New Roman" w:hAnsi="Times New Roman" w:cs="Times New Roman"/>
          <w:sz w:val="24"/>
          <w:szCs w:val="24"/>
        </w:rPr>
        <w:t>S</w:t>
      </w:r>
      <w:r w:rsidRPr="00D2387E">
        <w:rPr>
          <w:rFonts w:ascii="Times New Roman" w:hAnsi="Times New Roman" w:cs="Times New Roman"/>
          <w:sz w:val="24"/>
          <w:szCs w:val="24"/>
        </w:rPr>
        <w:t>kuto</w:t>
      </w:r>
      <w:r>
        <w:rPr>
          <w:rFonts w:ascii="Times New Roman" w:hAnsi="Times New Roman" w:cs="Times New Roman"/>
          <w:sz w:val="24"/>
          <w:szCs w:val="24"/>
        </w:rPr>
        <w:t>čnosti uvedené v ods. 6 písm. bod druhý a tretí</w:t>
      </w:r>
      <w:r w:rsidRPr="00D2387E">
        <w:rPr>
          <w:rFonts w:ascii="Times New Roman" w:hAnsi="Times New Roman" w:cs="Times New Roman"/>
          <w:sz w:val="24"/>
          <w:szCs w:val="24"/>
        </w:rPr>
        <w:t xml:space="preserve"> potvrdzuje písomným vyhlásením zákonný zástupca dieťaťa. Vyhlásenie nesmie byť staršie ako jeden deň. Vyhlásenie predkladá zákonný zástupca dieťaťa pred prvým vstupom d</w:t>
      </w:r>
      <w:r>
        <w:rPr>
          <w:rFonts w:ascii="Times New Roman" w:hAnsi="Times New Roman" w:cs="Times New Roman"/>
          <w:sz w:val="24"/>
          <w:szCs w:val="24"/>
        </w:rPr>
        <w:t>ieťaťa do MŠ.</w:t>
      </w:r>
    </w:p>
    <w:p w:rsidR="00D2387E" w:rsidRDefault="00D2387E" w:rsidP="00D2387E">
      <w:pPr>
        <w:rPr>
          <w:rFonts w:ascii="Times New Roman" w:hAnsi="Times New Roman" w:cs="Times New Roman"/>
          <w:sz w:val="24"/>
          <w:szCs w:val="24"/>
        </w:rPr>
      </w:pPr>
      <w:r>
        <w:rPr>
          <w:rFonts w:ascii="Times New Roman" w:hAnsi="Times New Roman" w:cs="Times New Roman"/>
          <w:sz w:val="24"/>
        </w:rPr>
        <w:t>V prípade, že p</w:t>
      </w:r>
      <w:r w:rsidRPr="00D2387E">
        <w:rPr>
          <w:rFonts w:ascii="Times New Roman" w:hAnsi="Times New Roman" w:cs="Times New Roman"/>
          <w:sz w:val="24"/>
        </w:rPr>
        <w:t>edagogický zamestnanec zákonného zástupcu upozorní na potrebu návštevy lekára, ak má podozrenie</w:t>
      </w:r>
      <w:r>
        <w:rPr>
          <w:rFonts w:ascii="Times New Roman" w:hAnsi="Times New Roman" w:cs="Times New Roman"/>
          <w:sz w:val="24"/>
        </w:rPr>
        <w:t xml:space="preserve"> na začínajúce ochorenie c</w:t>
      </w:r>
      <w:r w:rsidRPr="00D2387E">
        <w:rPr>
          <w:rFonts w:ascii="Times New Roman" w:hAnsi="Times New Roman" w:cs="Times New Roman"/>
          <w:sz w:val="24"/>
        </w:rPr>
        <w:t>hráni tým ostatné deti pred možnou nákazou a samozre</w:t>
      </w:r>
      <w:r>
        <w:rPr>
          <w:rFonts w:ascii="Times New Roman" w:hAnsi="Times New Roman" w:cs="Times New Roman"/>
          <w:sz w:val="24"/>
        </w:rPr>
        <w:t>jme aj dieťa samo. Ak</w:t>
      </w:r>
      <w:r w:rsidRPr="00D2387E">
        <w:rPr>
          <w:rFonts w:ascii="Times New Roman" w:hAnsi="Times New Roman" w:cs="Times New Roman"/>
          <w:sz w:val="24"/>
        </w:rPr>
        <w:t xml:space="preserve"> zákonný zástupca neakceptuje požiadavku pedagogického zamestnanca, pedagogický zamestnanec má právo odmietnuť prevzatie dieťaťa.</w:t>
      </w:r>
      <w:r>
        <w:rPr>
          <w:rFonts w:ascii="Times New Roman" w:hAnsi="Times New Roman" w:cs="Times New Roman"/>
          <w:sz w:val="24"/>
        </w:rPr>
        <w:t xml:space="preserve"> Pedagogický zamestnanec zabezpečí</w:t>
      </w:r>
      <w:r w:rsidRPr="00D2387E">
        <w:rPr>
          <w:rFonts w:ascii="Times New Roman" w:hAnsi="Times New Roman" w:cs="Times New Roman"/>
          <w:sz w:val="24"/>
          <w:szCs w:val="24"/>
        </w:rPr>
        <w:t xml:space="preserve"> </w:t>
      </w:r>
      <w:r w:rsidRPr="00531A06">
        <w:rPr>
          <w:rFonts w:ascii="Times New Roman" w:hAnsi="Times New Roman" w:cs="Times New Roman"/>
          <w:sz w:val="24"/>
          <w:szCs w:val="24"/>
        </w:rPr>
        <w:t xml:space="preserve">izoláciu dieťaťa od </w:t>
      </w:r>
      <w:r>
        <w:rPr>
          <w:rFonts w:ascii="Times New Roman" w:hAnsi="Times New Roman" w:cs="Times New Roman"/>
          <w:sz w:val="24"/>
          <w:szCs w:val="24"/>
        </w:rPr>
        <w:t>ostatných detí ak dieťa počas dň</w:t>
      </w:r>
      <w:r w:rsidRPr="00531A06">
        <w:rPr>
          <w:rFonts w:ascii="Times New Roman" w:hAnsi="Times New Roman" w:cs="Times New Roman"/>
          <w:sz w:val="24"/>
          <w:szCs w:val="24"/>
        </w:rPr>
        <w:t xml:space="preserve">a prejavilo príznaky akútneho prenosného ochorenia , </w:t>
      </w:r>
      <w:r w:rsidR="00DC3F32">
        <w:rPr>
          <w:rFonts w:ascii="Times New Roman" w:hAnsi="Times New Roman" w:cs="Times New Roman"/>
          <w:sz w:val="24"/>
          <w:szCs w:val="24"/>
        </w:rPr>
        <w:t xml:space="preserve">tak isto aj </w:t>
      </w:r>
      <w:r w:rsidRPr="00531A06">
        <w:rPr>
          <w:rFonts w:ascii="Times New Roman" w:hAnsi="Times New Roman" w:cs="Times New Roman"/>
          <w:sz w:val="24"/>
          <w:szCs w:val="24"/>
        </w:rPr>
        <w:t>dočasný dohľad nad ním a</w:t>
      </w:r>
      <w:r w:rsidR="00DC3F32">
        <w:rPr>
          <w:rFonts w:ascii="Times New Roman" w:hAnsi="Times New Roman" w:cs="Times New Roman"/>
          <w:sz w:val="24"/>
          <w:szCs w:val="24"/>
        </w:rPr>
        <w:t xml:space="preserve"> informuje</w:t>
      </w:r>
      <w:r w:rsidRPr="00531A06">
        <w:rPr>
          <w:rFonts w:ascii="Times New Roman" w:hAnsi="Times New Roman" w:cs="Times New Roman"/>
          <w:sz w:val="24"/>
          <w:szCs w:val="24"/>
        </w:rPr>
        <w:t xml:space="preserve"> zákonného zástupcu,  respektíve ním splnomocnenú osobu.</w:t>
      </w:r>
    </w:p>
    <w:p w:rsidR="007D152C" w:rsidRPr="007D152C" w:rsidRDefault="007D152C" w:rsidP="007D152C">
      <w:pPr>
        <w:rPr>
          <w:rFonts w:ascii="Times New Roman" w:hAnsi="Times New Roman" w:cs="Times New Roman"/>
          <w:b/>
          <w:sz w:val="24"/>
          <w:szCs w:val="24"/>
        </w:rPr>
      </w:pPr>
      <w:r w:rsidRPr="007D152C">
        <w:rPr>
          <w:rFonts w:ascii="Times New Roman" w:hAnsi="Times New Roman" w:cs="Times New Roman"/>
          <w:b/>
          <w:sz w:val="24"/>
          <w:szCs w:val="24"/>
        </w:rPr>
        <w:t>Ospravedlňovanie neprítomnosti dieťaťa v materskej škole</w:t>
      </w:r>
    </w:p>
    <w:p w:rsidR="007D152C" w:rsidRDefault="007D152C" w:rsidP="007D152C">
      <w:pPr>
        <w:rPr>
          <w:rFonts w:ascii="Times New Roman" w:hAnsi="Times New Roman" w:cs="Times New Roman"/>
          <w:sz w:val="24"/>
          <w:szCs w:val="24"/>
        </w:rPr>
      </w:pPr>
      <w:r w:rsidRPr="00652A7C">
        <w:rPr>
          <w:rFonts w:ascii="Times New Roman" w:hAnsi="Times New Roman" w:cs="Times New Roman"/>
          <w:b/>
          <w:sz w:val="24"/>
          <w:szCs w:val="24"/>
        </w:rPr>
        <w:t xml:space="preserve">Podľa §144 ods.10 školského zákona neprítomnosť maloletého dieťaťa, ktorá trvá najviac tri po sebe nasledujúce vyučovacie dni, ospravedlňuje jeho zákonný zástupca </w:t>
      </w:r>
      <w:r w:rsidRPr="007D152C">
        <w:rPr>
          <w:rFonts w:ascii="Times New Roman" w:hAnsi="Times New Roman" w:cs="Times New Roman"/>
          <w:sz w:val="24"/>
          <w:szCs w:val="24"/>
        </w:rPr>
        <w:t>alebo zástupca zariadenia</w:t>
      </w:r>
      <w:r w:rsidRPr="00652A7C">
        <w:rPr>
          <w:rFonts w:ascii="Times New Roman" w:hAnsi="Times New Roman" w:cs="Times New Roman"/>
          <w:b/>
          <w:sz w:val="24"/>
          <w:szCs w:val="24"/>
        </w:rPr>
        <w:t>/podpísaním dezinfekčnosti/</w:t>
      </w:r>
      <w:r>
        <w:rPr>
          <w:rFonts w:ascii="Times New Roman" w:hAnsi="Times New Roman" w:cs="Times New Roman"/>
          <w:sz w:val="24"/>
          <w:szCs w:val="24"/>
        </w:rPr>
        <w:t>;vo výnimočných a osobitne odôvodnených prípadoch školské zariadenie môže vyžiadať lekárske potvrdenie o chorobe dieťaťa alebo iný doklad potvrdzujúci odôvodnenosť jeho neprítomnosti.</w:t>
      </w:r>
    </w:p>
    <w:p w:rsidR="007D152C" w:rsidRDefault="007D152C" w:rsidP="007D152C">
      <w:pPr>
        <w:rPr>
          <w:rFonts w:ascii="Times New Roman" w:hAnsi="Times New Roman" w:cs="Times New Roman"/>
          <w:sz w:val="24"/>
          <w:szCs w:val="24"/>
        </w:rPr>
      </w:pPr>
      <w:r w:rsidRPr="00652A7C">
        <w:rPr>
          <w:rFonts w:ascii="Times New Roman" w:hAnsi="Times New Roman" w:cs="Times New Roman"/>
          <w:b/>
          <w:sz w:val="24"/>
          <w:szCs w:val="24"/>
        </w:rPr>
        <w:t>Ak neprítomnosť dieťaťa z dôvodu ochorenia trvá dlhšie ako tri dni po sebe nasledujúce vyučovacie dni, predloží zákonný zástupca</w:t>
      </w:r>
      <w:r>
        <w:rPr>
          <w:rFonts w:ascii="Times New Roman" w:hAnsi="Times New Roman" w:cs="Times New Roman"/>
          <w:b/>
          <w:sz w:val="24"/>
          <w:szCs w:val="24"/>
        </w:rPr>
        <w:t xml:space="preserve"> </w:t>
      </w:r>
      <w:r w:rsidRPr="00652A7C">
        <w:rPr>
          <w:rFonts w:ascii="Times New Roman" w:hAnsi="Times New Roman" w:cs="Times New Roman"/>
          <w:b/>
          <w:sz w:val="24"/>
          <w:szCs w:val="24"/>
        </w:rPr>
        <w:t>dieťaťa</w:t>
      </w:r>
      <w:r>
        <w:rPr>
          <w:rFonts w:ascii="Times New Roman" w:hAnsi="Times New Roman" w:cs="Times New Roman"/>
          <w:b/>
          <w:sz w:val="24"/>
          <w:szCs w:val="24"/>
        </w:rPr>
        <w:t xml:space="preserve"> alebo zástupca zariadenia</w:t>
      </w:r>
      <w:r w:rsidRPr="00652A7C">
        <w:rPr>
          <w:rFonts w:ascii="Times New Roman" w:hAnsi="Times New Roman" w:cs="Times New Roman"/>
          <w:b/>
          <w:sz w:val="24"/>
          <w:szCs w:val="24"/>
        </w:rPr>
        <w:t xml:space="preserve"> potvrdenie od lekára</w:t>
      </w:r>
      <w:r>
        <w:rPr>
          <w:rFonts w:ascii="Times New Roman" w:hAnsi="Times New Roman" w:cs="Times New Roman"/>
          <w:sz w:val="24"/>
          <w:szCs w:val="24"/>
        </w:rPr>
        <w:t>.</w:t>
      </w:r>
    </w:p>
    <w:p w:rsidR="007D152C" w:rsidRDefault="007D152C" w:rsidP="00D2387E">
      <w:pPr>
        <w:rPr>
          <w:rFonts w:ascii="Times New Roman" w:hAnsi="Times New Roman" w:cs="Times New Roman"/>
          <w:sz w:val="24"/>
          <w:szCs w:val="24"/>
        </w:rPr>
      </w:pPr>
    </w:p>
    <w:p w:rsidR="00DC3F32" w:rsidRDefault="00DC3F32" w:rsidP="00D2387E">
      <w:pPr>
        <w:rPr>
          <w:rFonts w:ascii="Times New Roman" w:hAnsi="Times New Roman" w:cs="Times New Roman"/>
          <w:b/>
          <w:sz w:val="24"/>
          <w:szCs w:val="24"/>
        </w:rPr>
      </w:pPr>
      <w:r w:rsidRPr="00DC3F32">
        <w:rPr>
          <w:rFonts w:ascii="Times New Roman" w:hAnsi="Times New Roman" w:cs="Times New Roman"/>
          <w:b/>
          <w:sz w:val="24"/>
          <w:szCs w:val="24"/>
        </w:rPr>
        <w:t>Postup zamestnancov pri evidencií úrazu</w:t>
      </w:r>
    </w:p>
    <w:p w:rsidR="00DC3F32" w:rsidRPr="00531A06" w:rsidRDefault="00010E02" w:rsidP="00DC3F3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3F32" w:rsidRPr="00531A06">
        <w:rPr>
          <w:rFonts w:ascii="Times New Roman" w:hAnsi="Times New Roman" w:cs="Times New Roman"/>
          <w:sz w:val="24"/>
          <w:szCs w:val="24"/>
        </w:rPr>
        <w:t>Ak dieťa utrpí úraz, ktorý nie je potrebné  ošetriť lekárom, ošetrí ho učiteľka obvyklým spôsobom. Úraz a spôsob ošetrenia zaev</w:t>
      </w:r>
      <w:r w:rsidR="00DC3F32">
        <w:rPr>
          <w:rFonts w:ascii="Times New Roman" w:hAnsi="Times New Roman" w:cs="Times New Roman"/>
          <w:sz w:val="24"/>
          <w:szCs w:val="24"/>
        </w:rPr>
        <w:t>iduje v zošite školských úrazov</w:t>
      </w:r>
      <w:r w:rsidR="00DC3F32" w:rsidRPr="00531A06">
        <w:rPr>
          <w:rFonts w:ascii="Times New Roman" w:hAnsi="Times New Roman" w:cs="Times New Roman"/>
          <w:sz w:val="24"/>
          <w:szCs w:val="24"/>
        </w:rPr>
        <w:t xml:space="preserve">. Ak dieťa utrpí úraz, ktorý si vyžaduje ošetrenie lekárom, službukonajúca učiteľka sa ihneď skontaktuje s rodičom dieťaťa, s ktorým sa dohodne na ďalšom postupe. Ak je rodič nezastihnuteľný, odvedie dieťa na lekárske ošetrenie zdravotníckym vozidlom, prípadne taxislužbou. Po návrate z ošetrenia zaznamená úraz v zošite úrazov a znovu sa pokúsi o telefonický kontakt s rodičom. Zabezpečí odovzdanie lekárskeho záznamu o ošetrení rodičom dieťaťa. </w:t>
      </w:r>
    </w:p>
    <w:p w:rsidR="00DC3F32" w:rsidRPr="00531A06" w:rsidRDefault="00DC3F32" w:rsidP="00DC3F32">
      <w:pPr>
        <w:spacing w:line="240" w:lineRule="auto"/>
        <w:rPr>
          <w:rFonts w:ascii="Times New Roman" w:hAnsi="Times New Roman" w:cs="Times New Roman"/>
          <w:sz w:val="24"/>
          <w:szCs w:val="24"/>
        </w:rPr>
      </w:pPr>
      <w:r w:rsidRPr="00531A06">
        <w:rPr>
          <w:rFonts w:ascii="Times New Roman" w:hAnsi="Times New Roman" w:cs="Times New Roman"/>
          <w:sz w:val="24"/>
          <w:szCs w:val="24"/>
        </w:rPr>
        <w:t xml:space="preserve">V prípade úrazu, ktorý ohrozuje život dieťaťa, službukonajúca učiteľka požiada o privolanie rýchlej zdravotnej pomoci a rodičov ktorúkoľvek zamestnankyňu a súčasne dáva dieťaťa prvú </w:t>
      </w:r>
      <w:r w:rsidRPr="00531A06">
        <w:rPr>
          <w:rFonts w:ascii="Times New Roman" w:hAnsi="Times New Roman" w:cs="Times New Roman"/>
          <w:sz w:val="24"/>
          <w:szCs w:val="24"/>
        </w:rPr>
        <w:lastRenderedPageBreak/>
        <w:t xml:space="preserve">pomoc. Ak dieťa potrebuje ošetrenie v nemocnici, službukonajúca učiteľka ho sprevádza až do príchodu rodičov. Taktiež úraz zaznamená v zošite úrazov a lekársku správu odovzdá rodičom. </w:t>
      </w:r>
    </w:p>
    <w:p w:rsidR="00DC3F32" w:rsidRPr="00DC3F32" w:rsidRDefault="00DC3F32" w:rsidP="00D2387E">
      <w:pPr>
        <w:rPr>
          <w:rFonts w:ascii="Times New Roman" w:hAnsi="Times New Roman" w:cs="Times New Roman"/>
          <w:sz w:val="24"/>
          <w:szCs w:val="24"/>
        </w:rPr>
      </w:pPr>
      <w:r w:rsidRPr="00DC3F32">
        <w:rPr>
          <w:rFonts w:ascii="Times New Roman" w:hAnsi="Times New Roman" w:cs="Times New Roman"/>
          <w:sz w:val="24"/>
          <w:szCs w:val="24"/>
        </w:rPr>
        <w:t xml:space="preserve">Všetky deti sú </w:t>
      </w:r>
      <w:r>
        <w:rPr>
          <w:rFonts w:ascii="Times New Roman" w:hAnsi="Times New Roman" w:cs="Times New Roman"/>
          <w:sz w:val="24"/>
          <w:szCs w:val="24"/>
        </w:rPr>
        <w:t>v</w:t>
      </w:r>
      <w:r w:rsidRPr="00DC3F32">
        <w:rPr>
          <w:rFonts w:ascii="Times New Roman" w:hAnsi="Times New Roman" w:cs="Times New Roman"/>
          <w:sz w:val="24"/>
          <w:szCs w:val="24"/>
        </w:rPr>
        <w:t xml:space="preserve"> školskom roku poistené</w:t>
      </w:r>
      <w:r w:rsidR="00385BE3">
        <w:rPr>
          <w:rFonts w:ascii="Times New Roman" w:hAnsi="Times New Roman" w:cs="Times New Roman"/>
          <w:sz w:val="24"/>
          <w:szCs w:val="24"/>
        </w:rPr>
        <w:t xml:space="preserve"> proti úrazu v poisťovni Generali, hradenou z príspevkov ZRPŠ. Odporúčame </w:t>
      </w:r>
      <w:r w:rsidRPr="00DC3F32">
        <w:rPr>
          <w:rFonts w:ascii="Times New Roman" w:hAnsi="Times New Roman" w:cs="Times New Roman"/>
          <w:sz w:val="24"/>
          <w:szCs w:val="24"/>
        </w:rPr>
        <w:t>zákonným zástupcom  poistiť svoje dieťa aj na vlastné náklady.</w:t>
      </w:r>
    </w:p>
    <w:p w:rsidR="00D2387E" w:rsidRPr="00D2387E" w:rsidRDefault="00D2387E" w:rsidP="00D2387E">
      <w:pPr>
        <w:rPr>
          <w:rFonts w:ascii="Times New Roman" w:hAnsi="Times New Roman" w:cs="Times New Roman"/>
          <w:sz w:val="24"/>
        </w:rPr>
      </w:pPr>
    </w:p>
    <w:p w:rsidR="007808ED" w:rsidRDefault="00385BE3" w:rsidP="005500C4">
      <w:pPr>
        <w:rPr>
          <w:rFonts w:ascii="Times New Roman" w:hAnsi="Times New Roman" w:cs="Times New Roman"/>
          <w:b/>
          <w:sz w:val="24"/>
        </w:rPr>
      </w:pPr>
      <w:r>
        <w:rPr>
          <w:rFonts w:ascii="Times New Roman" w:hAnsi="Times New Roman" w:cs="Times New Roman"/>
          <w:b/>
          <w:sz w:val="24"/>
        </w:rPr>
        <w:t xml:space="preserve">Opatrenia v prípade </w:t>
      </w:r>
      <w:proofErr w:type="spellStart"/>
      <w:r>
        <w:rPr>
          <w:rFonts w:ascii="Times New Roman" w:hAnsi="Times New Roman" w:cs="Times New Roman"/>
          <w:b/>
          <w:sz w:val="24"/>
        </w:rPr>
        <w:t>pedikulózy</w:t>
      </w:r>
      <w:proofErr w:type="spellEnd"/>
    </w:p>
    <w:p w:rsidR="00010E02" w:rsidRPr="00010E02" w:rsidRDefault="00010E02" w:rsidP="00010E02">
      <w:pPr>
        <w:rPr>
          <w:rFonts w:ascii="Times New Roman" w:hAnsi="Times New Roman" w:cs="Times New Roman"/>
          <w:sz w:val="24"/>
        </w:rPr>
      </w:pPr>
      <w:r>
        <w:rPr>
          <w:rFonts w:ascii="Times New Roman" w:hAnsi="Times New Roman" w:cs="Times New Roman"/>
          <w:sz w:val="24"/>
        </w:rPr>
        <w:t xml:space="preserve">    </w:t>
      </w:r>
      <w:proofErr w:type="spellStart"/>
      <w:r w:rsidRPr="00010E02">
        <w:rPr>
          <w:rFonts w:ascii="Times New Roman" w:hAnsi="Times New Roman" w:cs="Times New Roman"/>
          <w:sz w:val="24"/>
        </w:rPr>
        <w:t>Pedikulóza</w:t>
      </w:r>
      <w:proofErr w:type="spellEnd"/>
      <w:r w:rsidRPr="00010E02">
        <w:rPr>
          <w:rFonts w:ascii="Times New Roman" w:hAnsi="Times New Roman" w:cs="Times New Roman"/>
          <w:sz w:val="24"/>
        </w:rPr>
        <w:t xml:space="preserve"> sa vyskytuje u všetkých vekových skupinách, najmä u detí. Pôvodca </w:t>
      </w:r>
      <w:proofErr w:type="spellStart"/>
      <w:r w:rsidRPr="00010E02">
        <w:rPr>
          <w:rFonts w:ascii="Times New Roman" w:hAnsi="Times New Roman" w:cs="Times New Roman"/>
          <w:sz w:val="24"/>
        </w:rPr>
        <w:t>pedikulózy</w:t>
      </w:r>
      <w:proofErr w:type="spellEnd"/>
      <w:r w:rsidRPr="00010E02">
        <w:rPr>
          <w:rFonts w:ascii="Times New Roman" w:hAnsi="Times New Roman" w:cs="Times New Roman"/>
          <w:sz w:val="24"/>
        </w:rPr>
        <w:t xml:space="preserve"> je voš detská, ktorá parazituje u </w:t>
      </w:r>
      <w:proofErr w:type="spellStart"/>
      <w:r w:rsidRPr="00010E02">
        <w:rPr>
          <w:rFonts w:ascii="Times New Roman" w:hAnsi="Times New Roman" w:cs="Times New Roman"/>
          <w:sz w:val="24"/>
        </w:rPr>
        <w:t>člověka</w:t>
      </w:r>
      <w:proofErr w:type="spellEnd"/>
      <w:r w:rsidRPr="00010E02">
        <w:rPr>
          <w:rFonts w:ascii="Times New Roman" w:hAnsi="Times New Roman" w:cs="Times New Roman"/>
          <w:sz w:val="24"/>
        </w:rPr>
        <w:t xml:space="preserve">. Šíri sa hlavne </w:t>
      </w:r>
      <w:proofErr w:type="spellStart"/>
      <w:r w:rsidRPr="00010E02">
        <w:rPr>
          <w:rFonts w:ascii="Times New Roman" w:hAnsi="Times New Roman" w:cs="Times New Roman"/>
          <w:sz w:val="24"/>
        </w:rPr>
        <w:t>při</w:t>
      </w:r>
      <w:proofErr w:type="spellEnd"/>
      <w:r w:rsidRPr="00010E02">
        <w:rPr>
          <w:rFonts w:ascii="Times New Roman" w:hAnsi="Times New Roman" w:cs="Times New Roman"/>
          <w:sz w:val="24"/>
        </w:rPr>
        <w:t xml:space="preserve"> priamom styku, ale aj prostredníctvom predmetov ( hrebene, kefy, čiapky, šále, osobná posteľná bielizeň ) Na diagnostiku slúži dôkladná prehliadka vlasov, pri ktorej hľadáme hnidy a vši, hlavne za ušnicami a v zátylku.</w:t>
      </w:r>
      <w:r w:rsidRPr="00010E02">
        <w:rPr>
          <w:rFonts w:ascii="Times New Roman" w:hAnsi="Times New Roman" w:cs="Times New Roman"/>
          <w:b/>
          <w:sz w:val="24"/>
        </w:rPr>
        <w:t xml:space="preserve"> Hlásenie ochorenia</w:t>
      </w:r>
      <w:r w:rsidRPr="00010E02">
        <w:rPr>
          <w:rFonts w:ascii="Times New Roman" w:hAnsi="Times New Roman" w:cs="Times New Roman"/>
          <w:sz w:val="24"/>
        </w:rPr>
        <w:t xml:space="preserve">: rodič, ktorý zistí zavšivenie dieťaťa ohlási túto skutočnosť učiteľovi. </w:t>
      </w:r>
    </w:p>
    <w:p w:rsidR="00010E02" w:rsidRPr="00010E02" w:rsidRDefault="00010E02" w:rsidP="00010E02">
      <w:pPr>
        <w:rPr>
          <w:rFonts w:ascii="Times New Roman" w:hAnsi="Times New Roman" w:cs="Times New Roman"/>
          <w:b/>
          <w:sz w:val="24"/>
        </w:rPr>
      </w:pPr>
      <w:r w:rsidRPr="00010E02">
        <w:rPr>
          <w:rFonts w:ascii="Times New Roman" w:hAnsi="Times New Roman" w:cs="Times New Roman"/>
          <w:b/>
          <w:sz w:val="24"/>
        </w:rPr>
        <w:t>Neohlásenie sa považuje za vážne porušenie školského poriadku!</w:t>
      </w:r>
      <w:r>
        <w:rPr>
          <w:rFonts w:ascii="Times New Roman" w:hAnsi="Times New Roman" w:cs="Times New Roman"/>
          <w:b/>
          <w:sz w:val="24"/>
        </w:rPr>
        <w:t>!!</w:t>
      </w:r>
      <w:r w:rsidRPr="00010E02">
        <w:rPr>
          <w:rFonts w:ascii="Times New Roman" w:hAnsi="Times New Roman" w:cs="Times New Roman"/>
          <w:b/>
          <w:sz w:val="24"/>
        </w:rPr>
        <w:t xml:space="preserve">  </w:t>
      </w:r>
    </w:p>
    <w:p w:rsidR="00010E02" w:rsidRDefault="00010E02" w:rsidP="00010E02">
      <w:pPr>
        <w:tabs>
          <w:tab w:val="left" w:pos="426"/>
        </w:tabs>
        <w:autoSpaceDE w:val="0"/>
        <w:jc w:val="both"/>
        <w:rPr>
          <w:rFonts w:ascii="Times New Roman" w:hAnsi="Times New Roman" w:cs="Times New Roman"/>
          <w:sz w:val="24"/>
          <w:szCs w:val="24"/>
        </w:rPr>
      </w:pPr>
      <w:r w:rsidRPr="00010E02">
        <w:rPr>
          <w:rFonts w:ascii="Times New Roman" w:hAnsi="Times New Roman" w:cs="Times New Roman"/>
          <w:sz w:val="24"/>
        </w:rPr>
        <w:t xml:space="preserve">Dieťa, ktorému boli vši zistené, je </w:t>
      </w:r>
      <w:r w:rsidRPr="00010E02">
        <w:rPr>
          <w:rFonts w:ascii="Times New Roman" w:hAnsi="Times New Roman" w:cs="Times New Roman"/>
          <w:b/>
          <w:sz w:val="24"/>
        </w:rPr>
        <w:t>izolované od kolektívu MŠ na dobu minimálne troch dní</w:t>
      </w:r>
      <w:r w:rsidRPr="00010E02">
        <w:rPr>
          <w:rFonts w:ascii="Times New Roman" w:hAnsi="Times New Roman" w:cs="Times New Roman"/>
          <w:sz w:val="24"/>
        </w:rPr>
        <w:t>. Počas tohto obdobia sú rodičia pov</w:t>
      </w:r>
      <w:r w:rsidR="000F788F">
        <w:rPr>
          <w:rFonts w:ascii="Times New Roman" w:hAnsi="Times New Roman" w:cs="Times New Roman"/>
          <w:sz w:val="24"/>
        </w:rPr>
        <w:t>inní dôkladne vši odstrániť</w:t>
      </w:r>
      <w:r w:rsidRPr="00010E02">
        <w:rPr>
          <w:rFonts w:ascii="Times New Roman" w:hAnsi="Times New Roman" w:cs="Times New Roman"/>
          <w:sz w:val="24"/>
        </w:rPr>
        <w:t>.</w:t>
      </w:r>
      <w:r w:rsidRPr="00010E02">
        <w:rPr>
          <w:rFonts w:ascii="Times New Roman" w:hAnsi="Times New Roman" w:cs="Times New Roman"/>
          <w:sz w:val="24"/>
          <w:szCs w:val="24"/>
        </w:rPr>
        <w:t xml:space="preserve"> </w:t>
      </w:r>
    </w:p>
    <w:p w:rsidR="00010E02" w:rsidRDefault="00010E02" w:rsidP="00010E02">
      <w:pPr>
        <w:tabs>
          <w:tab w:val="left" w:pos="426"/>
        </w:tabs>
        <w:autoSpaceDE w:val="0"/>
        <w:jc w:val="both"/>
        <w:rPr>
          <w:rFonts w:ascii="Times New Roman" w:hAnsi="Times New Roman" w:cs="Times New Roman"/>
          <w:sz w:val="24"/>
          <w:szCs w:val="24"/>
        </w:rPr>
      </w:pPr>
      <w:r w:rsidRPr="00531A06">
        <w:rPr>
          <w:rFonts w:ascii="Times New Roman" w:hAnsi="Times New Roman" w:cs="Times New Roman"/>
          <w:sz w:val="24"/>
          <w:szCs w:val="24"/>
        </w:rPr>
        <w:t xml:space="preserve">Všeobecným predpokladom boja proti zavšiveniu je osobná čistota a častá výmena osobnej a posteľnej bielizne. V prípade výskytu je nutné včasné začatie dezinsekčnej akcie (zneškodnenie lezúcich vší a hníd účinným dezinsekčným prostriedkom), ktorú je nutné vykonať v celom kolektíve, </w:t>
      </w:r>
      <w:proofErr w:type="spellStart"/>
      <w:r w:rsidRPr="00531A06">
        <w:rPr>
          <w:rFonts w:ascii="Times New Roman" w:hAnsi="Times New Roman" w:cs="Times New Roman"/>
          <w:sz w:val="24"/>
          <w:szCs w:val="24"/>
        </w:rPr>
        <w:t>t.j</w:t>
      </w:r>
      <w:proofErr w:type="spellEnd"/>
      <w:r w:rsidRPr="00531A06">
        <w:rPr>
          <w:rFonts w:ascii="Times New Roman" w:hAnsi="Times New Roman" w:cs="Times New Roman"/>
          <w:sz w:val="24"/>
          <w:szCs w:val="24"/>
        </w:rPr>
        <w:t>. aj u zdravých členov triedy, rodiny. Sú</w:t>
      </w:r>
      <w:r>
        <w:rPr>
          <w:rFonts w:ascii="Times New Roman" w:hAnsi="Times New Roman" w:cs="Times New Roman"/>
          <w:sz w:val="24"/>
          <w:szCs w:val="24"/>
        </w:rPr>
        <w:t>časne je nutné zahubiť i vši</w:t>
      </w:r>
      <w:r w:rsidRPr="00531A06">
        <w:rPr>
          <w:rFonts w:ascii="Times New Roman" w:hAnsi="Times New Roman" w:cs="Times New Roman"/>
          <w:sz w:val="24"/>
          <w:szCs w:val="24"/>
        </w:rPr>
        <w:t>, ktoré sa môžu vyskytovať na pokrývkach hlavy, hrebeňoch, kefách, bielizni a ďalších predmetoch, s ktorými prišla hlava zavšivenej osoby do styku.</w:t>
      </w:r>
    </w:p>
    <w:p w:rsidR="00010E02" w:rsidRPr="00507914" w:rsidRDefault="00010E02" w:rsidP="00010E02">
      <w:pPr>
        <w:tabs>
          <w:tab w:val="left" w:pos="426"/>
        </w:tabs>
        <w:autoSpaceDE w:val="0"/>
        <w:jc w:val="both"/>
        <w:rPr>
          <w:rFonts w:ascii="Times New Roman" w:hAnsi="Times New Roman" w:cs="Times New Roman"/>
          <w:b/>
          <w:sz w:val="24"/>
          <w:szCs w:val="24"/>
          <w:u w:val="single"/>
        </w:rPr>
      </w:pPr>
      <w:r w:rsidRPr="00507914">
        <w:rPr>
          <w:rFonts w:ascii="Times New Roman" w:hAnsi="Times New Roman" w:cs="Times New Roman"/>
          <w:b/>
          <w:sz w:val="24"/>
          <w:szCs w:val="24"/>
          <w:u w:val="single"/>
        </w:rPr>
        <w:t>Opatrenia, ktoré je nutné vykonať:</w:t>
      </w:r>
    </w:p>
    <w:p w:rsidR="00010E02" w:rsidRPr="00010E02" w:rsidRDefault="00010E02" w:rsidP="00010E02">
      <w:pPr>
        <w:pStyle w:val="Odsekzoznamu"/>
        <w:numPr>
          <w:ilvl w:val="0"/>
          <w:numId w:val="19"/>
        </w:numPr>
        <w:tabs>
          <w:tab w:val="left" w:pos="426"/>
        </w:tabs>
        <w:autoSpaceDE w:val="0"/>
        <w:jc w:val="both"/>
        <w:rPr>
          <w:rFonts w:ascii="Times New Roman" w:hAnsi="Times New Roman" w:cs="Times New Roman"/>
          <w:sz w:val="24"/>
          <w:szCs w:val="24"/>
          <w:u w:val="single"/>
        </w:rPr>
      </w:pPr>
      <w:r w:rsidRPr="00531A06">
        <w:rPr>
          <w:rFonts w:ascii="Times New Roman" w:hAnsi="Times New Roman" w:cs="Times New Roman"/>
          <w:sz w:val="24"/>
          <w:szCs w:val="24"/>
        </w:rPr>
        <w:t xml:space="preserve">U všetkých detí a pedagógov v triede a ich všetkých rodinných príslušníkov je nutné umyť vlasy šampónom </w:t>
      </w:r>
      <w:r>
        <w:rPr>
          <w:rFonts w:ascii="Times New Roman" w:hAnsi="Times New Roman" w:cs="Times New Roman"/>
          <w:sz w:val="24"/>
          <w:szCs w:val="24"/>
        </w:rPr>
        <w:t xml:space="preserve">alebo iným prípravkom </w:t>
      </w:r>
      <w:r w:rsidRPr="00531A06">
        <w:rPr>
          <w:rFonts w:ascii="Times New Roman" w:hAnsi="Times New Roman" w:cs="Times New Roman"/>
          <w:sz w:val="24"/>
          <w:szCs w:val="24"/>
        </w:rPr>
        <w:t xml:space="preserve">proti všiam dostupným na trhu, presne podľa návodu </w:t>
      </w:r>
      <w:r>
        <w:rPr>
          <w:rFonts w:ascii="Times New Roman" w:hAnsi="Times New Roman" w:cs="Times New Roman"/>
          <w:sz w:val="24"/>
          <w:szCs w:val="24"/>
        </w:rPr>
        <w:t>výrobcu.</w:t>
      </w:r>
    </w:p>
    <w:p w:rsidR="00010E02" w:rsidRPr="00010E02" w:rsidRDefault="00010E02" w:rsidP="00010E02">
      <w:pPr>
        <w:pStyle w:val="Odsekzoznamu"/>
        <w:numPr>
          <w:ilvl w:val="0"/>
          <w:numId w:val="19"/>
        </w:numPr>
        <w:tabs>
          <w:tab w:val="left" w:pos="426"/>
        </w:tabs>
        <w:autoSpaceDE w:val="0"/>
        <w:jc w:val="both"/>
        <w:rPr>
          <w:rFonts w:ascii="Times New Roman" w:hAnsi="Times New Roman" w:cs="Times New Roman"/>
          <w:sz w:val="24"/>
          <w:szCs w:val="24"/>
          <w:u w:val="single"/>
        </w:rPr>
      </w:pPr>
      <w:r w:rsidRPr="00010E02">
        <w:rPr>
          <w:rFonts w:ascii="Times New Roman" w:hAnsi="Times New Roman" w:cs="Times New Roman"/>
          <w:sz w:val="24"/>
          <w:szCs w:val="24"/>
        </w:rPr>
        <w:t xml:space="preserve">Osobnú a posteľnú </w:t>
      </w:r>
      <w:r>
        <w:rPr>
          <w:rFonts w:ascii="Times New Roman" w:hAnsi="Times New Roman" w:cs="Times New Roman"/>
          <w:sz w:val="24"/>
          <w:szCs w:val="24"/>
        </w:rPr>
        <w:t>bielizeň je nutné</w:t>
      </w:r>
      <w:r w:rsidRPr="00010E02">
        <w:rPr>
          <w:rFonts w:ascii="Times New Roman" w:hAnsi="Times New Roman" w:cs="Times New Roman"/>
          <w:sz w:val="24"/>
          <w:szCs w:val="24"/>
        </w:rPr>
        <w:t xml:space="preserve"> vyprať pri vysokých teplotách, dôkladne vysušiť a vyžehliť.</w:t>
      </w:r>
    </w:p>
    <w:p w:rsidR="00010E02" w:rsidRPr="00010E02" w:rsidRDefault="00010E02" w:rsidP="00010E02">
      <w:pPr>
        <w:pStyle w:val="Odsekzoznamu"/>
        <w:numPr>
          <w:ilvl w:val="0"/>
          <w:numId w:val="19"/>
        </w:numPr>
        <w:tabs>
          <w:tab w:val="left" w:pos="426"/>
        </w:tabs>
        <w:autoSpaceDE w:val="0"/>
        <w:jc w:val="both"/>
        <w:rPr>
          <w:rFonts w:ascii="Times New Roman" w:hAnsi="Times New Roman" w:cs="Times New Roman"/>
          <w:sz w:val="24"/>
          <w:szCs w:val="24"/>
          <w:u w:val="single"/>
        </w:rPr>
      </w:pPr>
      <w:r w:rsidRPr="00010E02">
        <w:rPr>
          <w:rFonts w:ascii="Times New Roman" w:hAnsi="Times New Roman" w:cs="Times New Roman"/>
          <w:sz w:val="24"/>
          <w:szCs w:val="24"/>
        </w:rPr>
        <w:t xml:space="preserve">Čiapky, šatky, šály a iný odev, vyprať pri vysokých teplotách, je nutné vyprať min. v 2 cykloch pri doporučených teplotách, dôkladne vysušiť, vystaviť účinkom slnečného žiarenia, príp. postriekať prípravkom </w:t>
      </w:r>
      <w:proofErr w:type="spellStart"/>
      <w:r w:rsidRPr="00010E02">
        <w:rPr>
          <w:rFonts w:ascii="Times New Roman" w:hAnsi="Times New Roman" w:cs="Times New Roman"/>
          <w:sz w:val="24"/>
          <w:szCs w:val="24"/>
        </w:rPr>
        <w:t>Biolit</w:t>
      </w:r>
      <w:proofErr w:type="spellEnd"/>
      <w:r w:rsidRPr="00010E02">
        <w:rPr>
          <w:rFonts w:ascii="Times New Roman" w:hAnsi="Times New Roman" w:cs="Times New Roman"/>
          <w:sz w:val="24"/>
          <w:szCs w:val="24"/>
        </w:rPr>
        <w:t xml:space="preserve"> na lezúci hmyz.</w:t>
      </w:r>
    </w:p>
    <w:p w:rsidR="00010E02" w:rsidRPr="00010E02" w:rsidRDefault="00010E02" w:rsidP="00010E02">
      <w:pPr>
        <w:pStyle w:val="Odsekzoznamu"/>
        <w:numPr>
          <w:ilvl w:val="0"/>
          <w:numId w:val="19"/>
        </w:numPr>
        <w:tabs>
          <w:tab w:val="left" w:pos="426"/>
        </w:tabs>
        <w:autoSpaceDE w:val="0"/>
        <w:jc w:val="both"/>
        <w:rPr>
          <w:rFonts w:ascii="Times New Roman" w:hAnsi="Times New Roman" w:cs="Times New Roman"/>
          <w:sz w:val="24"/>
          <w:szCs w:val="24"/>
          <w:u w:val="single"/>
        </w:rPr>
      </w:pPr>
      <w:r w:rsidRPr="00010E02">
        <w:rPr>
          <w:rFonts w:ascii="Times New Roman" w:hAnsi="Times New Roman" w:cs="Times New Roman"/>
          <w:sz w:val="24"/>
          <w:szCs w:val="24"/>
        </w:rPr>
        <w:t xml:space="preserve">Predmety prichádzajúce do priameho styku s vlasmi (hrebene, kefy) je potrebné ošetriť prípravkom </w:t>
      </w:r>
      <w:proofErr w:type="spellStart"/>
      <w:r w:rsidRPr="00010E02">
        <w:rPr>
          <w:rFonts w:ascii="Times New Roman" w:hAnsi="Times New Roman" w:cs="Times New Roman"/>
          <w:sz w:val="24"/>
          <w:szCs w:val="24"/>
        </w:rPr>
        <w:t>Biolit</w:t>
      </w:r>
      <w:proofErr w:type="spellEnd"/>
      <w:r w:rsidRPr="00010E02">
        <w:rPr>
          <w:rFonts w:ascii="Times New Roman" w:hAnsi="Times New Roman" w:cs="Times New Roman"/>
          <w:sz w:val="24"/>
          <w:szCs w:val="24"/>
        </w:rPr>
        <w:t xml:space="preserve"> na lezúci hmyz, prípadne namočiť do roztoku s obsahom chlóru (</w:t>
      </w:r>
      <w:proofErr w:type="spellStart"/>
      <w:r w:rsidRPr="00010E02">
        <w:rPr>
          <w:rFonts w:ascii="Times New Roman" w:hAnsi="Times New Roman" w:cs="Times New Roman"/>
          <w:sz w:val="24"/>
          <w:szCs w:val="24"/>
        </w:rPr>
        <w:t>Savo</w:t>
      </w:r>
      <w:proofErr w:type="spellEnd"/>
      <w:r w:rsidRPr="00010E02">
        <w:rPr>
          <w:rFonts w:ascii="Times New Roman" w:hAnsi="Times New Roman" w:cs="Times New Roman"/>
          <w:sz w:val="24"/>
          <w:szCs w:val="24"/>
        </w:rPr>
        <w:t xml:space="preserve">, </w:t>
      </w:r>
      <w:proofErr w:type="spellStart"/>
      <w:r w:rsidRPr="00010E02">
        <w:rPr>
          <w:rFonts w:ascii="Times New Roman" w:hAnsi="Times New Roman" w:cs="Times New Roman"/>
          <w:sz w:val="24"/>
          <w:szCs w:val="24"/>
        </w:rPr>
        <w:t>Chloramín</w:t>
      </w:r>
      <w:proofErr w:type="spellEnd"/>
      <w:r w:rsidRPr="00010E02">
        <w:rPr>
          <w:rFonts w:ascii="Times New Roman" w:hAnsi="Times New Roman" w:cs="Times New Roman"/>
          <w:sz w:val="24"/>
          <w:szCs w:val="24"/>
        </w:rPr>
        <w:t xml:space="preserve">, </w:t>
      </w:r>
      <w:proofErr w:type="spellStart"/>
      <w:r w:rsidRPr="00010E02">
        <w:rPr>
          <w:rFonts w:ascii="Times New Roman" w:hAnsi="Times New Roman" w:cs="Times New Roman"/>
          <w:sz w:val="24"/>
          <w:szCs w:val="24"/>
        </w:rPr>
        <w:t>Persteril</w:t>
      </w:r>
      <w:proofErr w:type="spellEnd"/>
      <w:r w:rsidRPr="00010E02">
        <w:rPr>
          <w:rFonts w:ascii="Times New Roman" w:hAnsi="Times New Roman" w:cs="Times New Roman"/>
          <w:sz w:val="24"/>
          <w:szCs w:val="24"/>
        </w:rPr>
        <w:t>).</w:t>
      </w:r>
    </w:p>
    <w:p w:rsidR="00010E02" w:rsidRPr="003D57F1" w:rsidRDefault="00010E02" w:rsidP="003D57F1">
      <w:pPr>
        <w:pStyle w:val="Odsekzoznamu"/>
        <w:numPr>
          <w:ilvl w:val="0"/>
          <w:numId w:val="19"/>
        </w:numPr>
        <w:tabs>
          <w:tab w:val="left" w:pos="426"/>
        </w:tabs>
        <w:autoSpaceDE w:val="0"/>
        <w:jc w:val="both"/>
        <w:rPr>
          <w:rFonts w:ascii="Times New Roman" w:hAnsi="Times New Roman" w:cs="Times New Roman"/>
          <w:sz w:val="24"/>
          <w:szCs w:val="24"/>
          <w:u w:val="single"/>
        </w:rPr>
      </w:pPr>
      <w:r w:rsidRPr="00010E02">
        <w:rPr>
          <w:rFonts w:ascii="Times New Roman" w:hAnsi="Times New Roman" w:cs="Times New Roman"/>
          <w:sz w:val="24"/>
          <w:szCs w:val="24"/>
        </w:rPr>
        <w:t xml:space="preserve">Zásadné je zabezpečenie vysokej úrovne osobnej hygieny. Každý člen kolektívu musí používať vlastné predmety osobnej hygieny (uterák, hrebeň) a zabrániť ich </w:t>
      </w:r>
      <w:r w:rsidRPr="00010E02">
        <w:rPr>
          <w:rFonts w:ascii="Times New Roman" w:hAnsi="Times New Roman" w:cs="Times New Roman"/>
          <w:sz w:val="24"/>
          <w:szCs w:val="24"/>
        </w:rPr>
        <w:lastRenderedPageBreak/>
        <w:t>vzájomnému požičiavaniu. To isté platí aj v prípade čiapok, šatiek, prípadne iných pokrývok hlavy.</w:t>
      </w:r>
    </w:p>
    <w:p w:rsidR="00285C95" w:rsidRPr="00536EF1" w:rsidRDefault="001538C2" w:rsidP="00285C95">
      <w:pPr>
        <w:pStyle w:val="Nadpis1"/>
        <w:rPr>
          <w:color w:val="auto"/>
        </w:rPr>
      </w:pPr>
      <w:bookmarkStart w:id="17" w:name="_Toc491679116"/>
      <w:r w:rsidRPr="00536EF1">
        <w:rPr>
          <w:color w:val="auto"/>
        </w:rPr>
        <w:t>6. Podmienky zaobchádzania s majetkom materskej školy</w:t>
      </w:r>
      <w:bookmarkEnd w:id="17"/>
    </w:p>
    <w:p w:rsidR="00285C95" w:rsidRPr="00285C95" w:rsidRDefault="00285C95" w:rsidP="00285C95"/>
    <w:p w:rsidR="00285C95" w:rsidRDefault="00285C95" w:rsidP="00285C95">
      <w:pPr>
        <w:rPr>
          <w:rFonts w:ascii="Times New Roman" w:hAnsi="Times New Roman" w:cs="Times New Roman"/>
          <w:sz w:val="24"/>
        </w:rPr>
      </w:pPr>
      <w:r w:rsidRPr="00285C95">
        <w:rPr>
          <w:rFonts w:ascii="Times New Roman" w:hAnsi="Times New Roman" w:cs="Times New Roman"/>
          <w:sz w:val="24"/>
        </w:rPr>
        <w:t xml:space="preserve">Vchody do materskej školy sú zaistené zámkami. Kľúče od jednotlivých </w:t>
      </w:r>
      <w:r>
        <w:rPr>
          <w:rFonts w:ascii="Times New Roman" w:hAnsi="Times New Roman" w:cs="Times New Roman"/>
          <w:sz w:val="24"/>
        </w:rPr>
        <w:t>budov</w:t>
      </w:r>
      <w:r w:rsidRPr="00285C95">
        <w:rPr>
          <w:rFonts w:ascii="Times New Roman" w:hAnsi="Times New Roman" w:cs="Times New Roman"/>
          <w:sz w:val="24"/>
        </w:rPr>
        <w:t xml:space="preserve"> má riaditeľka materskej ško</w:t>
      </w:r>
      <w:r>
        <w:rPr>
          <w:rFonts w:ascii="Times New Roman" w:hAnsi="Times New Roman" w:cs="Times New Roman"/>
          <w:sz w:val="24"/>
        </w:rPr>
        <w:t>ly , zástupkyňa riaditeľky</w:t>
      </w:r>
      <w:r w:rsidRPr="00285C95">
        <w:rPr>
          <w:rFonts w:ascii="Times New Roman" w:hAnsi="Times New Roman" w:cs="Times New Roman"/>
          <w:sz w:val="24"/>
        </w:rPr>
        <w:t xml:space="preserve"> a prevádz</w:t>
      </w:r>
      <w:r>
        <w:rPr>
          <w:rFonts w:ascii="Times New Roman" w:hAnsi="Times New Roman" w:cs="Times New Roman"/>
          <w:sz w:val="24"/>
        </w:rPr>
        <w:t>kové pracovníčky, ktoré budovy</w:t>
      </w:r>
      <w:r w:rsidRPr="00285C95">
        <w:rPr>
          <w:rFonts w:ascii="Times New Roman" w:hAnsi="Times New Roman" w:cs="Times New Roman"/>
          <w:sz w:val="24"/>
        </w:rPr>
        <w:t xml:space="preserve"> ráno odomykajú a večer zamykajú. </w:t>
      </w:r>
      <w:r>
        <w:rPr>
          <w:rFonts w:ascii="Times New Roman" w:hAnsi="Times New Roman" w:cs="Times New Roman"/>
          <w:sz w:val="24"/>
        </w:rPr>
        <w:t>Vstupná bránka sa uzamyká o 8:30</w:t>
      </w:r>
      <w:r w:rsidRPr="00285C95">
        <w:rPr>
          <w:rFonts w:ascii="Times New Roman" w:hAnsi="Times New Roman" w:cs="Times New Roman"/>
          <w:sz w:val="24"/>
        </w:rPr>
        <w:t xml:space="preserve"> hod., znovu je odomknutá v čase o</w:t>
      </w:r>
      <w:r>
        <w:rPr>
          <w:rFonts w:ascii="Times New Roman" w:hAnsi="Times New Roman" w:cs="Times New Roman"/>
          <w:sz w:val="24"/>
        </w:rPr>
        <w:t xml:space="preserve">d 12:00 hod. </w:t>
      </w:r>
      <w:r w:rsidRPr="00285C95">
        <w:rPr>
          <w:rFonts w:ascii="Times New Roman" w:hAnsi="Times New Roman" w:cs="Times New Roman"/>
          <w:sz w:val="24"/>
        </w:rPr>
        <w:t xml:space="preserve">do ukončenia prevádzky MŠ </w:t>
      </w:r>
      <w:r>
        <w:rPr>
          <w:rFonts w:ascii="Times New Roman" w:hAnsi="Times New Roman" w:cs="Times New Roman"/>
          <w:sz w:val="24"/>
        </w:rPr>
        <w:t>d</w:t>
      </w:r>
      <w:r w:rsidRPr="00285C95">
        <w:rPr>
          <w:rFonts w:ascii="Times New Roman" w:hAnsi="Times New Roman" w:cs="Times New Roman"/>
          <w:sz w:val="24"/>
        </w:rPr>
        <w:t>o 17.00 hod. V priebehu prevádzky materskej školy za uzamknutie budovy zodpovedá určená prevádzková pracovníčka alebo iný, riaditeľkou poverený prevádzkový zamestnanec.</w:t>
      </w:r>
    </w:p>
    <w:p w:rsidR="00285C95" w:rsidRPr="00285C95" w:rsidRDefault="00285C95" w:rsidP="00285C95">
      <w:pPr>
        <w:rPr>
          <w:rFonts w:ascii="Times New Roman" w:hAnsi="Times New Roman" w:cs="Times New Roman"/>
          <w:sz w:val="24"/>
          <w:szCs w:val="28"/>
        </w:rPr>
      </w:pPr>
      <w:r w:rsidRPr="00285C95">
        <w:rPr>
          <w:rFonts w:ascii="Times New Roman" w:hAnsi="Times New Roman" w:cs="Times New Roman"/>
          <w:sz w:val="24"/>
          <w:szCs w:val="28"/>
        </w:rPr>
        <w:t xml:space="preserve">Vchod do školskej kuchyne a príslušných skladov </w:t>
      </w:r>
      <w:r>
        <w:rPr>
          <w:rFonts w:ascii="Times New Roman" w:hAnsi="Times New Roman" w:cs="Times New Roman"/>
          <w:sz w:val="24"/>
          <w:szCs w:val="28"/>
        </w:rPr>
        <w:t xml:space="preserve">odomyká a </w:t>
      </w:r>
      <w:r w:rsidRPr="00285C95">
        <w:rPr>
          <w:rFonts w:ascii="Times New Roman" w:hAnsi="Times New Roman" w:cs="Times New Roman"/>
          <w:sz w:val="24"/>
          <w:szCs w:val="28"/>
        </w:rPr>
        <w:t xml:space="preserve">uzamyká vedúca školskej jedálne a kuchárka. Vstup cudzím osobám do kuchyne je zakázaný. </w:t>
      </w:r>
    </w:p>
    <w:p w:rsidR="00285C95" w:rsidRDefault="00285C95" w:rsidP="00285C95">
      <w:pPr>
        <w:rPr>
          <w:rFonts w:ascii="Times New Roman" w:hAnsi="Times New Roman" w:cs="Times New Roman"/>
          <w:b/>
          <w:bCs/>
          <w:iCs/>
          <w:sz w:val="24"/>
          <w:szCs w:val="24"/>
        </w:rPr>
      </w:pPr>
      <w:r w:rsidRPr="00285C95">
        <w:rPr>
          <w:rFonts w:ascii="Times New Roman" w:hAnsi="Times New Roman" w:cs="Times New Roman"/>
          <w:b/>
          <w:sz w:val="24"/>
          <w:szCs w:val="24"/>
        </w:rPr>
        <w:t xml:space="preserve">V  materskej škole je bez sprievodu zamestnanca materskej školy akýkoľvek pohyb cudzej osoby </w:t>
      </w:r>
      <w:r w:rsidRPr="00285C95">
        <w:rPr>
          <w:rFonts w:ascii="Times New Roman" w:hAnsi="Times New Roman" w:cs="Times New Roman"/>
          <w:b/>
          <w:bCs/>
          <w:iCs/>
          <w:sz w:val="24"/>
          <w:szCs w:val="24"/>
        </w:rPr>
        <w:t>zakázaný.</w:t>
      </w:r>
    </w:p>
    <w:p w:rsidR="00C22558" w:rsidRPr="00C22558" w:rsidRDefault="00285C95" w:rsidP="00C22558">
      <w:pPr>
        <w:rPr>
          <w:rFonts w:ascii="Times New Roman" w:hAnsi="Times New Roman" w:cs="Times New Roman"/>
          <w:sz w:val="24"/>
          <w:szCs w:val="24"/>
        </w:rPr>
      </w:pPr>
      <w:r w:rsidRPr="00285C95">
        <w:rPr>
          <w:rFonts w:ascii="Times New Roman" w:hAnsi="Times New Roman" w:cs="Times New Roman"/>
          <w:sz w:val="24"/>
          <w:szCs w:val="28"/>
        </w:rPr>
        <w:t>Všetci zamestnanci sú zodpovední  za  inventár a majetok  školy.</w:t>
      </w:r>
      <w:r w:rsidRPr="00285C95">
        <w:rPr>
          <w:rFonts w:ascii="Times New Roman" w:hAnsi="Times New Roman" w:cs="Times New Roman"/>
          <w:sz w:val="24"/>
          <w:szCs w:val="24"/>
        </w:rPr>
        <w:t xml:space="preserve"> </w:t>
      </w:r>
      <w:r w:rsidRPr="00531A06">
        <w:rPr>
          <w:rFonts w:ascii="Times New Roman" w:hAnsi="Times New Roman" w:cs="Times New Roman"/>
          <w:sz w:val="24"/>
          <w:szCs w:val="24"/>
        </w:rPr>
        <w:t>Pri každom svojvoľnom poškodení alebo zničení majetku materskej školy sa bude požadovať úhrada od zákonného zástupcu dieťaťa</w:t>
      </w:r>
      <w:r>
        <w:rPr>
          <w:rFonts w:ascii="Times New Roman" w:hAnsi="Times New Roman" w:cs="Times New Roman"/>
          <w:sz w:val="24"/>
          <w:szCs w:val="24"/>
        </w:rPr>
        <w:t xml:space="preserve"> alebo zamestnanca</w:t>
      </w:r>
      <w:r w:rsidRPr="00531A06">
        <w:rPr>
          <w:rFonts w:ascii="Times New Roman" w:hAnsi="Times New Roman" w:cs="Times New Roman"/>
          <w:sz w:val="24"/>
          <w:szCs w:val="24"/>
        </w:rPr>
        <w:t xml:space="preserve">, ktoré poškodenie spôsobilo. Vzťahuje sa to aj na splnomocnenú osobu, ktorá prichádza do materskej školy pre dieťa. </w:t>
      </w:r>
    </w:p>
    <w:p w:rsidR="00285C95" w:rsidRPr="00906EFF" w:rsidRDefault="00F93734" w:rsidP="00F93734">
      <w:pPr>
        <w:pStyle w:val="Nadpis1"/>
        <w:rPr>
          <w:color w:val="auto"/>
        </w:rPr>
      </w:pPr>
      <w:bookmarkStart w:id="18" w:name="_Toc491679117"/>
      <w:r w:rsidRPr="00906EFF">
        <w:rPr>
          <w:color w:val="auto"/>
        </w:rPr>
        <w:t>7. Spôsob zverejnenia ŠP</w:t>
      </w:r>
      <w:bookmarkEnd w:id="18"/>
    </w:p>
    <w:p w:rsidR="00F93734" w:rsidRDefault="00F93734" w:rsidP="00F93734"/>
    <w:p w:rsidR="00F93734" w:rsidRDefault="00F93734" w:rsidP="00F93734">
      <w:pPr>
        <w:rPr>
          <w:rFonts w:ascii="Times New Roman" w:hAnsi="Times New Roman" w:cs="Times New Roman"/>
          <w:sz w:val="24"/>
        </w:rPr>
      </w:pPr>
      <w:r w:rsidRPr="00F93734">
        <w:rPr>
          <w:rFonts w:ascii="Times New Roman" w:hAnsi="Times New Roman" w:cs="Times New Roman"/>
          <w:sz w:val="24"/>
        </w:rPr>
        <w:t>Školský poriadok zverejní riaditeľ na verejne prístupnom mieste v škole alebo v školskom zari</w:t>
      </w:r>
      <w:r>
        <w:rPr>
          <w:rFonts w:ascii="Times New Roman" w:hAnsi="Times New Roman" w:cs="Times New Roman"/>
          <w:sz w:val="24"/>
        </w:rPr>
        <w:t>adení, na webovej stránke www.materskaskola-kralova.sk</w:t>
      </w:r>
      <w:r w:rsidR="00F00764">
        <w:rPr>
          <w:rFonts w:ascii="Times New Roman" w:hAnsi="Times New Roman" w:cs="Times New Roman"/>
          <w:sz w:val="24"/>
        </w:rPr>
        <w:t xml:space="preserve"> a</w:t>
      </w:r>
      <w:r w:rsidRPr="00F93734">
        <w:rPr>
          <w:rFonts w:ascii="Times New Roman" w:hAnsi="Times New Roman" w:cs="Times New Roman"/>
          <w:sz w:val="24"/>
        </w:rPr>
        <w:t xml:space="preserve"> oboznámi </w:t>
      </w:r>
      <w:r w:rsidR="00F00764">
        <w:rPr>
          <w:rFonts w:ascii="Times New Roman" w:hAnsi="Times New Roman" w:cs="Times New Roman"/>
          <w:sz w:val="24"/>
        </w:rPr>
        <w:t>ním zamestnancov, deti</w:t>
      </w:r>
      <w:r w:rsidRPr="00F93734">
        <w:rPr>
          <w:rFonts w:ascii="Times New Roman" w:hAnsi="Times New Roman" w:cs="Times New Roman"/>
          <w:sz w:val="24"/>
        </w:rPr>
        <w:t xml:space="preserve"> a informuje o jeho vydaní a obsahu zákonnýc</w:t>
      </w:r>
      <w:r>
        <w:rPr>
          <w:rFonts w:ascii="Times New Roman" w:hAnsi="Times New Roman" w:cs="Times New Roman"/>
          <w:sz w:val="24"/>
        </w:rPr>
        <w:t>h zástupcov detí.</w:t>
      </w:r>
    </w:p>
    <w:p w:rsidR="00AE5010" w:rsidRDefault="00AE5010" w:rsidP="00AE5010">
      <w:pPr>
        <w:pStyle w:val="Nadpis1"/>
        <w:rPr>
          <w:color w:val="auto"/>
        </w:rPr>
      </w:pPr>
      <w:bookmarkStart w:id="19" w:name="_Toc491679118"/>
      <w:r w:rsidRPr="00B93858">
        <w:rPr>
          <w:color w:val="auto"/>
        </w:rPr>
        <w:t>8. Záverečné ustanovenia</w:t>
      </w:r>
      <w:bookmarkEnd w:id="19"/>
    </w:p>
    <w:p w:rsidR="00B93858" w:rsidRDefault="00B93858" w:rsidP="00B93858"/>
    <w:p w:rsidR="00B93858" w:rsidRPr="00531A06" w:rsidRDefault="00B93858" w:rsidP="00B93858">
      <w:pPr>
        <w:spacing w:after="0" w:line="240" w:lineRule="auto"/>
        <w:rPr>
          <w:rFonts w:ascii="Times New Roman" w:hAnsi="Times New Roman" w:cs="Times New Roman"/>
          <w:sz w:val="24"/>
          <w:szCs w:val="24"/>
        </w:rPr>
      </w:pPr>
      <w:r w:rsidRPr="00531A06">
        <w:rPr>
          <w:rFonts w:ascii="Times New Roman" w:hAnsi="Times New Roman" w:cs="Times New Roman"/>
          <w:sz w:val="24"/>
          <w:szCs w:val="24"/>
        </w:rPr>
        <w:t>Školský poriadok materskej školy je spracovaný v súlade so:</w:t>
      </w:r>
    </w:p>
    <w:p w:rsidR="00B93858" w:rsidRPr="00531A06" w:rsidRDefault="00B93858" w:rsidP="00B93858">
      <w:pPr>
        <w:spacing w:after="0" w:line="240" w:lineRule="auto"/>
        <w:ind w:left="360"/>
        <w:rPr>
          <w:rFonts w:ascii="Times New Roman" w:hAnsi="Times New Roman" w:cs="Times New Roman"/>
          <w:sz w:val="24"/>
          <w:szCs w:val="24"/>
        </w:rPr>
      </w:pPr>
    </w:p>
    <w:p w:rsidR="00B93858" w:rsidRDefault="00B93858" w:rsidP="00B93858">
      <w:pPr>
        <w:pStyle w:val="Odsekzoznamu"/>
        <w:numPr>
          <w:ilvl w:val="0"/>
          <w:numId w:val="33"/>
        </w:numPr>
        <w:tabs>
          <w:tab w:val="left" w:pos="720"/>
        </w:tabs>
        <w:suppressAutoHyphens/>
        <w:spacing w:after="0" w:line="240" w:lineRule="auto"/>
        <w:rPr>
          <w:rFonts w:ascii="Times New Roman" w:hAnsi="Times New Roman" w:cs="Times New Roman"/>
          <w:sz w:val="24"/>
          <w:szCs w:val="24"/>
        </w:rPr>
      </w:pPr>
      <w:r w:rsidRPr="00B93858">
        <w:rPr>
          <w:rFonts w:ascii="Times New Roman" w:hAnsi="Times New Roman" w:cs="Times New Roman"/>
          <w:sz w:val="24"/>
          <w:szCs w:val="24"/>
        </w:rPr>
        <w:t>zákonom č. 245/2008 Z. z. o výchove a vzdelávaní (školský zákon) a o zmene a doplnení niektorých zákonov,</w:t>
      </w:r>
    </w:p>
    <w:p w:rsidR="00B93858" w:rsidRPr="00CE2AA4" w:rsidRDefault="00B93858" w:rsidP="00CE2AA4">
      <w:pPr>
        <w:pStyle w:val="Odsekzoznamu"/>
        <w:numPr>
          <w:ilvl w:val="0"/>
          <w:numId w:val="33"/>
        </w:numPr>
        <w:tabs>
          <w:tab w:val="left" w:pos="720"/>
        </w:tabs>
        <w:suppressAutoHyphens/>
        <w:spacing w:after="0" w:line="240" w:lineRule="auto"/>
        <w:rPr>
          <w:rFonts w:ascii="Times New Roman" w:hAnsi="Times New Roman" w:cs="Times New Roman"/>
          <w:sz w:val="24"/>
          <w:szCs w:val="24"/>
        </w:rPr>
      </w:pPr>
      <w:r w:rsidRPr="00B93858">
        <w:rPr>
          <w:rFonts w:ascii="Times New Roman" w:hAnsi="Times New Roman" w:cs="Times New Roman"/>
          <w:sz w:val="24"/>
          <w:szCs w:val="24"/>
        </w:rPr>
        <w:t>zákonom č. 355/2007 Z. z. o ochrane, pod</w:t>
      </w:r>
      <w:r w:rsidRPr="00CE2AA4">
        <w:rPr>
          <w:rFonts w:ascii="Times New Roman" w:hAnsi="Times New Roman" w:cs="Times New Roman"/>
          <w:sz w:val="24"/>
          <w:szCs w:val="24"/>
        </w:rPr>
        <w:t>pore a rozvoji verejného zdravia a o zmene a doplnení niektorých zákonov,</w:t>
      </w:r>
    </w:p>
    <w:p w:rsidR="00B93858" w:rsidRDefault="00B93858" w:rsidP="00B93858">
      <w:pPr>
        <w:pStyle w:val="Odsekzoznamu"/>
        <w:numPr>
          <w:ilvl w:val="0"/>
          <w:numId w:val="33"/>
        </w:numPr>
        <w:tabs>
          <w:tab w:val="left" w:pos="720"/>
        </w:tabs>
        <w:suppressAutoHyphens/>
        <w:spacing w:after="0" w:line="240" w:lineRule="auto"/>
        <w:rPr>
          <w:rFonts w:ascii="Times New Roman" w:hAnsi="Times New Roman" w:cs="Times New Roman"/>
          <w:sz w:val="24"/>
          <w:szCs w:val="24"/>
        </w:rPr>
      </w:pPr>
      <w:r w:rsidRPr="00B93858">
        <w:rPr>
          <w:rFonts w:ascii="Times New Roman" w:hAnsi="Times New Roman" w:cs="Times New Roman"/>
          <w:sz w:val="24"/>
          <w:szCs w:val="24"/>
        </w:rPr>
        <w:t>zákonom č. 596/2003 Z. z. o štátnej správe v školstve a školskej samospráve a o zmene a doplnení niektorých zákonov v znení neskorších predpisov,</w:t>
      </w:r>
    </w:p>
    <w:p w:rsidR="00B93858" w:rsidRDefault="00B93858" w:rsidP="00B93858">
      <w:pPr>
        <w:pStyle w:val="Odsekzoznamu"/>
        <w:numPr>
          <w:ilvl w:val="0"/>
          <w:numId w:val="33"/>
        </w:numPr>
        <w:tabs>
          <w:tab w:val="left" w:pos="720"/>
        </w:tabs>
        <w:suppressAutoHyphens/>
        <w:spacing w:after="0" w:line="240" w:lineRule="auto"/>
        <w:rPr>
          <w:rFonts w:ascii="Times New Roman" w:hAnsi="Times New Roman" w:cs="Times New Roman"/>
          <w:sz w:val="24"/>
          <w:szCs w:val="24"/>
        </w:rPr>
      </w:pPr>
      <w:r w:rsidRPr="00B93858">
        <w:rPr>
          <w:rFonts w:ascii="Times New Roman" w:hAnsi="Times New Roman" w:cs="Times New Roman"/>
          <w:sz w:val="24"/>
          <w:szCs w:val="24"/>
        </w:rPr>
        <w:t>vyhláškou MŠ SR č. 306/2008 Z. z. o materskej škole,</w:t>
      </w:r>
    </w:p>
    <w:p w:rsidR="00B93858" w:rsidRDefault="00B93858" w:rsidP="00B93858">
      <w:pPr>
        <w:pStyle w:val="Odsekzoznamu"/>
        <w:numPr>
          <w:ilvl w:val="0"/>
          <w:numId w:val="33"/>
        </w:numPr>
        <w:tabs>
          <w:tab w:val="left" w:pos="720"/>
        </w:tabs>
        <w:suppressAutoHyphens/>
        <w:spacing w:after="0" w:line="240" w:lineRule="auto"/>
        <w:rPr>
          <w:rFonts w:ascii="Times New Roman" w:hAnsi="Times New Roman" w:cs="Times New Roman"/>
          <w:sz w:val="24"/>
          <w:szCs w:val="24"/>
        </w:rPr>
      </w:pPr>
      <w:r w:rsidRPr="00B93858">
        <w:rPr>
          <w:rFonts w:ascii="Times New Roman" w:hAnsi="Times New Roman" w:cs="Times New Roman"/>
          <w:sz w:val="24"/>
          <w:szCs w:val="24"/>
        </w:rPr>
        <w:t>Zákonníkom práce 311/2001 Z. z. v znení neskorších predpisov,</w:t>
      </w:r>
    </w:p>
    <w:p w:rsidR="00B93858" w:rsidRDefault="00B93858" w:rsidP="00B93858">
      <w:pPr>
        <w:pStyle w:val="Odsekzoznamu"/>
        <w:numPr>
          <w:ilvl w:val="0"/>
          <w:numId w:val="33"/>
        </w:numPr>
        <w:tabs>
          <w:tab w:val="left" w:pos="720"/>
        </w:tabs>
        <w:suppressAutoHyphens/>
        <w:spacing w:after="0" w:line="240" w:lineRule="auto"/>
        <w:rPr>
          <w:rFonts w:ascii="Times New Roman" w:hAnsi="Times New Roman" w:cs="Times New Roman"/>
          <w:sz w:val="24"/>
          <w:szCs w:val="24"/>
        </w:rPr>
      </w:pPr>
      <w:r w:rsidRPr="00B93858">
        <w:rPr>
          <w:rFonts w:ascii="Times New Roman" w:hAnsi="Times New Roman" w:cs="Times New Roman"/>
          <w:sz w:val="24"/>
          <w:szCs w:val="24"/>
        </w:rPr>
        <w:lastRenderedPageBreak/>
        <w:t xml:space="preserve">Všeobecne záväzným nariadením Obce </w:t>
      </w:r>
      <w:r>
        <w:rPr>
          <w:rFonts w:ascii="Times New Roman" w:hAnsi="Times New Roman" w:cs="Times New Roman"/>
          <w:sz w:val="24"/>
          <w:szCs w:val="24"/>
        </w:rPr>
        <w:t>Kráľová pri Senci</w:t>
      </w:r>
      <w:r w:rsidRPr="00B93858">
        <w:rPr>
          <w:rFonts w:ascii="Times New Roman" w:hAnsi="Times New Roman" w:cs="Times New Roman"/>
          <w:sz w:val="24"/>
          <w:szCs w:val="24"/>
        </w:rPr>
        <w:t xml:space="preserve"> </w:t>
      </w:r>
      <w:r w:rsidRPr="00F93734">
        <w:rPr>
          <w:rFonts w:ascii="Times New Roman" w:hAnsi="Times New Roman" w:cs="Times New Roman"/>
          <w:sz w:val="24"/>
        </w:rPr>
        <w:t>číslo 299/OZ- 2017</w:t>
      </w:r>
      <w:r w:rsidRPr="00B93858">
        <w:rPr>
          <w:rFonts w:ascii="Times New Roman" w:hAnsi="Times New Roman" w:cs="Times New Roman"/>
          <w:sz w:val="24"/>
          <w:szCs w:val="24"/>
        </w:rPr>
        <w:t>, ktorým s</w:t>
      </w:r>
      <w:r>
        <w:rPr>
          <w:rFonts w:ascii="Times New Roman" w:hAnsi="Times New Roman" w:cs="Times New Roman"/>
          <w:sz w:val="24"/>
          <w:szCs w:val="24"/>
        </w:rPr>
        <w:t>a stanovuje a určuje výška</w:t>
      </w:r>
      <w:r w:rsidRPr="00B93858">
        <w:rPr>
          <w:rFonts w:ascii="Times New Roman" w:hAnsi="Times New Roman" w:cs="Times New Roman"/>
          <w:sz w:val="24"/>
          <w:szCs w:val="24"/>
        </w:rPr>
        <w:t xml:space="preserve"> a spôsob úhrady príspevkov na čiastočnú úhradu príspevkov v materskej škole, základnej š</w:t>
      </w:r>
      <w:r>
        <w:rPr>
          <w:rFonts w:ascii="Times New Roman" w:hAnsi="Times New Roman" w:cs="Times New Roman"/>
          <w:sz w:val="24"/>
          <w:szCs w:val="24"/>
        </w:rPr>
        <w:t>kole</w:t>
      </w:r>
      <w:r w:rsidRPr="00B93858">
        <w:rPr>
          <w:rFonts w:ascii="Times New Roman" w:hAnsi="Times New Roman" w:cs="Times New Roman"/>
          <w:sz w:val="24"/>
          <w:szCs w:val="24"/>
        </w:rPr>
        <w:t>,</w:t>
      </w:r>
    </w:p>
    <w:p w:rsidR="00B93858" w:rsidRDefault="00B93858" w:rsidP="00B93858">
      <w:pPr>
        <w:pStyle w:val="Odsekzoznamu"/>
        <w:numPr>
          <w:ilvl w:val="0"/>
          <w:numId w:val="33"/>
        </w:numPr>
        <w:tabs>
          <w:tab w:val="left" w:pos="720"/>
        </w:tabs>
        <w:suppressAutoHyphens/>
        <w:spacing w:after="0" w:line="240" w:lineRule="auto"/>
        <w:rPr>
          <w:rFonts w:ascii="Times New Roman" w:hAnsi="Times New Roman" w:cs="Times New Roman"/>
          <w:sz w:val="24"/>
          <w:szCs w:val="24"/>
        </w:rPr>
      </w:pPr>
      <w:r w:rsidRPr="00B93858">
        <w:rPr>
          <w:rFonts w:ascii="Times New Roman" w:hAnsi="Times New Roman" w:cs="Times New Roman"/>
          <w:sz w:val="24"/>
          <w:szCs w:val="24"/>
        </w:rPr>
        <w:t>Dohovoru o právach dieťaťa,</w:t>
      </w:r>
    </w:p>
    <w:p w:rsidR="00786E37" w:rsidRDefault="00B93858" w:rsidP="00786E37">
      <w:pPr>
        <w:pStyle w:val="Odsekzoznamu"/>
        <w:numPr>
          <w:ilvl w:val="0"/>
          <w:numId w:val="33"/>
        </w:numPr>
        <w:tabs>
          <w:tab w:val="left" w:pos="720"/>
        </w:tabs>
        <w:suppressAutoHyphens/>
        <w:spacing w:after="0" w:line="240" w:lineRule="auto"/>
        <w:rPr>
          <w:rFonts w:ascii="Times New Roman" w:hAnsi="Times New Roman" w:cs="Times New Roman"/>
          <w:sz w:val="24"/>
          <w:szCs w:val="24"/>
        </w:rPr>
      </w:pPr>
      <w:r w:rsidRPr="00B93858">
        <w:rPr>
          <w:rFonts w:ascii="Times New Roman" w:hAnsi="Times New Roman" w:cs="Times New Roman"/>
          <w:sz w:val="24"/>
          <w:szCs w:val="24"/>
        </w:rPr>
        <w:t>Deklarácie práv dieťaťa.</w:t>
      </w:r>
    </w:p>
    <w:p w:rsidR="00D35B6A" w:rsidRPr="00D35B6A" w:rsidRDefault="00D35B6A" w:rsidP="00D35B6A">
      <w:pPr>
        <w:pStyle w:val="Odsekzoznamu"/>
        <w:numPr>
          <w:ilvl w:val="0"/>
          <w:numId w:val="33"/>
        </w:numPr>
        <w:tabs>
          <w:tab w:val="left" w:pos="7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D35B6A">
        <w:rPr>
          <w:rFonts w:ascii="Times New Roman" w:hAnsi="Times New Roman" w:cs="Times New Roman"/>
          <w:sz w:val="24"/>
          <w:szCs w:val="24"/>
        </w:rPr>
        <w:t>ákonom č. 375/2018 Z. z</w:t>
      </w:r>
      <w:r>
        <w:rPr>
          <w:rFonts w:ascii="Times New Roman" w:hAnsi="Times New Roman" w:cs="Times New Roman"/>
          <w:sz w:val="24"/>
          <w:szCs w:val="24"/>
        </w:rPr>
        <w:t xml:space="preserve"> </w:t>
      </w:r>
      <w:r w:rsidRPr="00D35B6A">
        <w:rPr>
          <w:rFonts w:ascii="Times New Roman" w:hAnsi="Times New Roman" w:cs="Times New Roman"/>
          <w:sz w:val="24"/>
          <w:szCs w:val="24"/>
        </w:rPr>
        <w:t>§ 4 ods. 3 zákona</w:t>
      </w:r>
    </w:p>
    <w:p w:rsidR="00786E37" w:rsidRDefault="00786E37" w:rsidP="00786E37">
      <w:pPr>
        <w:tabs>
          <w:tab w:val="left" w:pos="720"/>
        </w:tabs>
        <w:suppressAutoHyphens/>
        <w:spacing w:after="0" w:line="240" w:lineRule="auto"/>
        <w:ind w:left="360"/>
        <w:rPr>
          <w:rFonts w:ascii="Times New Roman" w:hAnsi="Times New Roman" w:cs="Times New Roman"/>
          <w:sz w:val="24"/>
          <w:szCs w:val="24"/>
        </w:rPr>
      </w:pPr>
      <w:r>
        <w:rPr>
          <w:rFonts w:ascii="Times New Roman" w:hAnsi="Times New Roman" w:cs="Times New Roman"/>
          <w:sz w:val="24"/>
          <w:szCs w:val="24"/>
        </w:rPr>
        <w:t>Zmeny a doplnky Školského poriadku schvaľuje riaditeľka po prerokovaní v pedagogickej rade.</w:t>
      </w:r>
    </w:p>
    <w:p w:rsidR="00786E37" w:rsidRDefault="00786E37" w:rsidP="00786E37">
      <w:pPr>
        <w:tabs>
          <w:tab w:val="left" w:pos="720"/>
        </w:tabs>
        <w:suppressAutoHyphens/>
        <w:spacing w:after="0" w:line="240" w:lineRule="auto"/>
        <w:ind w:left="360"/>
        <w:rPr>
          <w:rFonts w:ascii="Times New Roman" w:hAnsi="Times New Roman" w:cs="Times New Roman"/>
          <w:sz w:val="24"/>
          <w:szCs w:val="24"/>
        </w:rPr>
      </w:pPr>
    </w:p>
    <w:p w:rsidR="00166B37" w:rsidRDefault="00786E37" w:rsidP="00786E37">
      <w:pPr>
        <w:tabs>
          <w:tab w:val="left" w:pos="720"/>
        </w:tabs>
        <w:suppressAutoHyphen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166B37" w:rsidRDefault="00166B37" w:rsidP="00786E37">
      <w:pPr>
        <w:tabs>
          <w:tab w:val="left" w:pos="720"/>
        </w:tabs>
        <w:suppressAutoHyphens/>
        <w:spacing w:after="0" w:line="240" w:lineRule="auto"/>
        <w:ind w:left="360"/>
        <w:rPr>
          <w:rFonts w:ascii="Times New Roman" w:hAnsi="Times New Roman" w:cs="Times New Roman"/>
          <w:sz w:val="24"/>
          <w:szCs w:val="24"/>
        </w:rPr>
      </w:pPr>
    </w:p>
    <w:p w:rsidR="00166B37" w:rsidRDefault="00166B37" w:rsidP="00786E37">
      <w:pPr>
        <w:tabs>
          <w:tab w:val="left" w:pos="720"/>
        </w:tabs>
        <w:suppressAutoHyphens/>
        <w:spacing w:after="0" w:line="240" w:lineRule="auto"/>
        <w:ind w:left="360"/>
        <w:rPr>
          <w:rFonts w:ascii="Times New Roman" w:hAnsi="Times New Roman" w:cs="Times New Roman"/>
          <w:sz w:val="24"/>
          <w:szCs w:val="24"/>
        </w:rPr>
      </w:pPr>
    </w:p>
    <w:p w:rsidR="00E459B2" w:rsidRDefault="00E459B2" w:rsidP="00786E37">
      <w:pPr>
        <w:tabs>
          <w:tab w:val="left" w:pos="720"/>
        </w:tabs>
        <w:suppressAutoHyphens/>
        <w:spacing w:after="0" w:line="240" w:lineRule="auto"/>
        <w:ind w:left="360"/>
        <w:rPr>
          <w:rFonts w:ascii="Times New Roman" w:hAnsi="Times New Roman" w:cs="Times New Roman"/>
          <w:sz w:val="24"/>
          <w:szCs w:val="24"/>
        </w:rPr>
      </w:pPr>
    </w:p>
    <w:p w:rsidR="00786E37" w:rsidRPr="00786E37" w:rsidRDefault="00166B37" w:rsidP="00786E37">
      <w:pPr>
        <w:tabs>
          <w:tab w:val="left" w:pos="720"/>
        </w:tabs>
        <w:suppressAutoHyphens/>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                                                                                  </w:t>
      </w:r>
      <w:r w:rsidR="00786E37">
        <w:rPr>
          <w:rFonts w:ascii="Times New Roman" w:hAnsi="Times New Roman" w:cs="Times New Roman"/>
          <w:sz w:val="24"/>
          <w:szCs w:val="24"/>
        </w:rPr>
        <w:t xml:space="preserve"> </w:t>
      </w:r>
      <w:r w:rsidR="00786E37" w:rsidRPr="00786E37">
        <w:rPr>
          <w:rFonts w:ascii="Times New Roman" w:hAnsi="Times New Roman" w:cs="Times New Roman"/>
          <w:b/>
          <w:sz w:val="24"/>
          <w:szCs w:val="24"/>
        </w:rPr>
        <w:t>Veronika Tóthová</w:t>
      </w:r>
    </w:p>
    <w:p w:rsidR="00786E37" w:rsidRPr="00786E37" w:rsidRDefault="00786E37" w:rsidP="00786E37">
      <w:pPr>
        <w:tabs>
          <w:tab w:val="left" w:pos="720"/>
        </w:tabs>
        <w:suppressAutoHyphens/>
        <w:spacing w:after="0" w:line="240" w:lineRule="auto"/>
        <w:ind w:left="360"/>
        <w:rPr>
          <w:rFonts w:ascii="Times New Roman" w:hAnsi="Times New Roman" w:cs="Times New Roman"/>
          <w:b/>
          <w:sz w:val="24"/>
          <w:szCs w:val="24"/>
        </w:rPr>
      </w:pPr>
      <w:r w:rsidRPr="00786E37">
        <w:rPr>
          <w:rFonts w:ascii="Times New Roman" w:hAnsi="Times New Roman" w:cs="Times New Roman"/>
          <w:b/>
          <w:sz w:val="24"/>
          <w:szCs w:val="24"/>
        </w:rPr>
        <w:t xml:space="preserve">                                                                            riaditeľka materskej školy</w:t>
      </w:r>
    </w:p>
    <w:p w:rsidR="00166B37" w:rsidRDefault="00166B37" w:rsidP="00F00764">
      <w:pPr>
        <w:pStyle w:val="Nadpis1"/>
        <w:rPr>
          <w:b w:val="0"/>
          <w:color w:val="auto"/>
        </w:rPr>
      </w:pPr>
      <w:bookmarkStart w:id="20" w:name="_Toc491679119"/>
    </w:p>
    <w:p w:rsidR="00786E37" w:rsidRDefault="00786E37" w:rsidP="00F00764">
      <w:pPr>
        <w:pStyle w:val="Nadpis1"/>
        <w:rPr>
          <w:color w:val="auto"/>
        </w:rPr>
      </w:pPr>
      <w:r w:rsidRPr="00786E37">
        <w:rPr>
          <w:b w:val="0"/>
          <w:color w:val="auto"/>
        </w:rPr>
        <w:t>Školský poriadok nájdete tu:</w:t>
      </w:r>
      <w:r w:rsidR="00E75C36">
        <w:rPr>
          <w:color w:val="auto"/>
        </w:rPr>
        <w:t xml:space="preserve"> </w:t>
      </w:r>
    </w:p>
    <w:p w:rsidR="00166B37" w:rsidRDefault="00166B37" w:rsidP="00166B37"/>
    <w:p w:rsidR="00166B37" w:rsidRDefault="00166B37" w:rsidP="00166B37"/>
    <w:p w:rsidR="00166B37" w:rsidRDefault="00166B37" w:rsidP="00166B37">
      <w:pPr>
        <w:rPr>
          <w:rFonts w:ascii="Times New Roman" w:hAnsi="Times New Roman" w:cs="Times New Roman"/>
          <w:sz w:val="24"/>
        </w:rPr>
      </w:pPr>
    </w:p>
    <w:p w:rsidR="00166B37" w:rsidRDefault="00166B37" w:rsidP="00166B37">
      <w:pPr>
        <w:rPr>
          <w:rFonts w:ascii="Times New Roman" w:hAnsi="Times New Roman" w:cs="Times New Roman"/>
          <w:sz w:val="24"/>
        </w:rPr>
      </w:pPr>
      <w:r w:rsidRPr="00166B37">
        <w:rPr>
          <w:rFonts w:ascii="Times New Roman" w:hAnsi="Times New Roman" w:cs="Times New Roman"/>
          <w:sz w:val="24"/>
        </w:rPr>
        <w:t>Obec</w:t>
      </w:r>
      <w:r>
        <w:rPr>
          <w:rFonts w:ascii="Times New Roman" w:hAnsi="Times New Roman" w:cs="Times New Roman"/>
          <w:sz w:val="24"/>
        </w:rPr>
        <w:t xml:space="preserve"> Kráľová pri Senci zriaďovateľ materskej školy Kráľová pri Senci, zastúpená starostom JUDr. Dušanom </w:t>
      </w:r>
      <w:proofErr w:type="spellStart"/>
      <w:r>
        <w:rPr>
          <w:rFonts w:ascii="Times New Roman" w:hAnsi="Times New Roman" w:cs="Times New Roman"/>
          <w:sz w:val="24"/>
        </w:rPr>
        <w:t>Šebokom</w:t>
      </w:r>
      <w:proofErr w:type="spellEnd"/>
      <w:r>
        <w:rPr>
          <w:rFonts w:ascii="Times New Roman" w:hAnsi="Times New Roman" w:cs="Times New Roman"/>
          <w:sz w:val="24"/>
        </w:rPr>
        <w:t xml:space="preserve"> súhlasí s prevádzkou Materskej školy v pracovných dňoch od 6.30 do 17.00 hodiny.</w:t>
      </w:r>
    </w:p>
    <w:p w:rsidR="00166B37" w:rsidRDefault="00166B37" w:rsidP="00166B37">
      <w:pPr>
        <w:rPr>
          <w:rFonts w:ascii="Times New Roman" w:hAnsi="Times New Roman" w:cs="Times New Roman"/>
          <w:sz w:val="24"/>
        </w:rPr>
      </w:pPr>
    </w:p>
    <w:p w:rsidR="00166B37" w:rsidRDefault="00166B37" w:rsidP="00166B37">
      <w:pPr>
        <w:rPr>
          <w:rFonts w:ascii="Times New Roman" w:hAnsi="Times New Roman" w:cs="Times New Roman"/>
          <w:sz w:val="24"/>
        </w:rPr>
      </w:pPr>
    </w:p>
    <w:p w:rsidR="00166B37" w:rsidRDefault="00166B37" w:rsidP="00166B37">
      <w:pPr>
        <w:rPr>
          <w:rFonts w:ascii="Times New Roman" w:hAnsi="Times New Roman" w:cs="Times New Roman"/>
          <w:sz w:val="24"/>
        </w:rPr>
      </w:pPr>
    </w:p>
    <w:p w:rsidR="00166B37" w:rsidRDefault="00166B37" w:rsidP="00166B37">
      <w:pPr>
        <w:rPr>
          <w:rFonts w:ascii="Times New Roman" w:hAnsi="Times New Roman" w:cs="Times New Roman"/>
          <w:sz w:val="24"/>
        </w:rPr>
      </w:pPr>
    </w:p>
    <w:p w:rsidR="00166B37" w:rsidRDefault="00166B37" w:rsidP="00166B37">
      <w:pPr>
        <w:rPr>
          <w:rFonts w:ascii="Times New Roman" w:hAnsi="Times New Roman" w:cs="Times New Roman"/>
          <w:sz w:val="24"/>
        </w:rPr>
      </w:pPr>
      <w:r>
        <w:rPr>
          <w:rFonts w:ascii="Times New Roman" w:hAnsi="Times New Roman" w:cs="Times New Roman"/>
          <w:sz w:val="24"/>
        </w:rPr>
        <w:t xml:space="preserve">                                                      </w:t>
      </w:r>
      <w:r w:rsidR="000D442D">
        <w:rPr>
          <w:rFonts w:ascii="Times New Roman" w:hAnsi="Times New Roman" w:cs="Times New Roman"/>
          <w:sz w:val="24"/>
        </w:rPr>
        <w:t xml:space="preserve">                               </w:t>
      </w:r>
      <w:r>
        <w:rPr>
          <w:rFonts w:ascii="Times New Roman" w:hAnsi="Times New Roman" w:cs="Times New Roman"/>
          <w:sz w:val="24"/>
        </w:rPr>
        <w:t xml:space="preserve"> ...........................................................</w:t>
      </w:r>
    </w:p>
    <w:p w:rsidR="00166B37" w:rsidRDefault="00166B37" w:rsidP="00166B37">
      <w:pPr>
        <w:rPr>
          <w:rFonts w:ascii="Times New Roman" w:hAnsi="Times New Roman" w:cs="Times New Roman"/>
          <w:sz w:val="24"/>
        </w:rPr>
      </w:pPr>
      <w:r>
        <w:rPr>
          <w:rFonts w:ascii="Times New Roman" w:hAnsi="Times New Roman" w:cs="Times New Roman"/>
          <w:sz w:val="24"/>
        </w:rPr>
        <w:t xml:space="preserve">                                                                                                   JUDr. Dušan </w:t>
      </w:r>
      <w:proofErr w:type="spellStart"/>
      <w:r>
        <w:rPr>
          <w:rFonts w:ascii="Times New Roman" w:hAnsi="Times New Roman" w:cs="Times New Roman"/>
          <w:sz w:val="24"/>
        </w:rPr>
        <w:t>Šebok</w:t>
      </w:r>
      <w:proofErr w:type="spellEnd"/>
    </w:p>
    <w:p w:rsidR="00166B37" w:rsidRDefault="00166B37" w:rsidP="00166B37">
      <w:pPr>
        <w:rPr>
          <w:rFonts w:ascii="Times New Roman" w:hAnsi="Times New Roman" w:cs="Times New Roman"/>
          <w:sz w:val="24"/>
        </w:rPr>
      </w:pPr>
      <w:r>
        <w:rPr>
          <w:rFonts w:ascii="Times New Roman" w:hAnsi="Times New Roman" w:cs="Times New Roman"/>
          <w:sz w:val="24"/>
        </w:rPr>
        <w:t xml:space="preserve">                                                                                           Starosta obce Kráľová pri Senci</w:t>
      </w:r>
    </w:p>
    <w:p w:rsidR="00166B37" w:rsidRPr="00166B37" w:rsidRDefault="00166B37" w:rsidP="00166B37">
      <w:pPr>
        <w:rPr>
          <w:rFonts w:ascii="Times New Roman" w:hAnsi="Times New Roman" w:cs="Times New Roman"/>
        </w:rPr>
      </w:pPr>
      <w:r>
        <w:rPr>
          <w:rFonts w:ascii="Times New Roman" w:hAnsi="Times New Roman" w:cs="Times New Roman"/>
          <w:sz w:val="24"/>
        </w:rPr>
        <w:t xml:space="preserve">                                               </w:t>
      </w:r>
    </w:p>
    <w:p w:rsidR="00F00764" w:rsidRPr="00906EFF" w:rsidRDefault="00244CF0" w:rsidP="00F00764">
      <w:pPr>
        <w:pStyle w:val="Nadpis1"/>
        <w:rPr>
          <w:color w:val="auto"/>
        </w:rPr>
      </w:pPr>
      <w:r>
        <w:rPr>
          <w:color w:val="auto"/>
        </w:rPr>
        <w:lastRenderedPageBreak/>
        <w:t xml:space="preserve">                                                                                                                                                                             </w:t>
      </w:r>
      <w:r w:rsidR="00E75C36">
        <w:rPr>
          <w:color w:val="auto"/>
        </w:rPr>
        <w:t xml:space="preserve">                     </w:t>
      </w:r>
      <w:r w:rsidR="00B93858">
        <w:rPr>
          <w:color w:val="auto"/>
        </w:rPr>
        <w:t>9</w:t>
      </w:r>
      <w:r w:rsidR="00F00764" w:rsidRPr="00906EFF">
        <w:rPr>
          <w:color w:val="auto"/>
        </w:rPr>
        <w:t>. Zrušovacie ustanovenia</w:t>
      </w:r>
      <w:bookmarkEnd w:id="20"/>
    </w:p>
    <w:p w:rsidR="00F00764" w:rsidRDefault="00F00764" w:rsidP="00F00764"/>
    <w:p w:rsidR="00F00764" w:rsidRDefault="00F00764" w:rsidP="00F00764">
      <w:pPr>
        <w:rPr>
          <w:rFonts w:ascii="Times New Roman" w:hAnsi="Times New Roman" w:cs="Times New Roman"/>
          <w:sz w:val="24"/>
        </w:rPr>
      </w:pPr>
      <w:r w:rsidRPr="00F00764">
        <w:rPr>
          <w:rFonts w:ascii="Times New Roman" w:hAnsi="Times New Roman" w:cs="Times New Roman"/>
          <w:sz w:val="24"/>
        </w:rPr>
        <w:t xml:space="preserve">Školský poriadok materskej školy, </w:t>
      </w:r>
      <w:r>
        <w:rPr>
          <w:rFonts w:ascii="Times New Roman" w:hAnsi="Times New Roman" w:cs="Times New Roman"/>
          <w:sz w:val="24"/>
        </w:rPr>
        <w:t>Kráľová pri Senci</w:t>
      </w:r>
      <w:r w:rsidR="004F07CE">
        <w:rPr>
          <w:rFonts w:ascii="Times New Roman" w:hAnsi="Times New Roman" w:cs="Times New Roman"/>
          <w:sz w:val="24"/>
        </w:rPr>
        <w:t xml:space="preserve">, ktorý bol vydaný dňa </w:t>
      </w:r>
      <w:r w:rsidR="00E75C36">
        <w:rPr>
          <w:rFonts w:ascii="Times New Roman" w:hAnsi="Times New Roman" w:cs="Times New Roman"/>
          <w:sz w:val="24"/>
        </w:rPr>
        <w:t>31.8.2018</w:t>
      </w:r>
      <w:r w:rsidRPr="00F00764">
        <w:rPr>
          <w:rFonts w:ascii="Times New Roman" w:hAnsi="Times New Roman" w:cs="Times New Roman"/>
          <w:sz w:val="24"/>
        </w:rPr>
        <w:t>sa zrušuje vydaním nového školského poriadk</w:t>
      </w:r>
      <w:r w:rsidR="00E75C36">
        <w:rPr>
          <w:rFonts w:ascii="Times New Roman" w:hAnsi="Times New Roman" w:cs="Times New Roman"/>
          <w:sz w:val="24"/>
        </w:rPr>
        <w:t>u dňa 30.8.2019</w:t>
      </w:r>
      <w:r>
        <w:rPr>
          <w:rFonts w:ascii="Times New Roman" w:hAnsi="Times New Roman" w:cs="Times New Roman"/>
          <w:sz w:val="24"/>
        </w:rPr>
        <w:t>.</w:t>
      </w:r>
    </w:p>
    <w:p w:rsidR="00F00764" w:rsidRPr="00906EFF" w:rsidRDefault="00B93858" w:rsidP="00F00764">
      <w:pPr>
        <w:pStyle w:val="Nadpis1"/>
        <w:rPr>
          <w:color w:val="auto"/>
        </w:rPr>
      </w:pPr>
      <w:bookmarkStart w:id="21" w:name="_Toc491679120"/>
      <w:r>
        <w:rPr>
          <w:color w:val="auto"/>
        </w:rPr>
        <w:t>10</w:t>
      </w:r>
      <w:r w:rsidR="00F00764" w:rsidRPr="00906EFF">
        <w:rPr>
          <w:color w:val="auto"/>
        </w:rPr>
        <w:t>. Účinnosť ŠP</w:t>
      </w:r>
      <w:bookmarkEnd w:id="21"/>
    </w:p>
    <w:p w:rsidR="00F00764" w:rsidRPr="002F4BFB" w:rsidRDefault="00F00764" w:rsidP="00F00764">
      <w:pPr>
        <w:rPr>
          <w:rFonts w:ascii="Times New Roman" w:hAnsi="Times New Roman" w:cs="Times New Roman"/>
          <w:sz w:val="24"/>
        </w:rPr>
      </w:pPr>
    </w:p>
    <w:p w:rsidR="002F4BFB" w:rsidRPr="002F4BFB" w:rsidRDefault="002F4BFB" w:rsidP="00F00764">
      <w:pPr>
        <w:rPr>
          <w:rFonts w:ascii="Times New Roman" w:hAnsi="Times New Roman" w:cs="Times New Roman"/>
          <w:sz w:val="24"/>
        </w:rPr>
      </w:pPr>
      <w:r w:rsidRPr="002F4BFB">
        <w:rPr>
          <w:rFonts w:ascii="Times New Roman" w:hAnsi="Times New Roman" w:cs="Times New Roman"/>
          <w:sz w:val="24"/>
        </w:rPr>
        <w:t xml:space="preserve">Školský poriadok bol prerokovaný </w:t>
      </w:r>
      <w:r w:rsidR="00CE2AA4">
        <w:rPr>
          <w:rFonts w:ascii="Times New Roman" w:hAnsi="Times New Roman" w:cs="Times New Roman"/>
          <w:sz w:val="24"/>
        </w:rPr>
        <w:t>na pedagogickej rade dňa ........................................</w:t>
      </w:r>
    </w:p>
    <w:p w:rsidR="002F4BFB" w:rsidRDefault="002F4BFB" w:rsidP="002F4BFB">
      <w:r w:rsidRPr="002F4BFB">
        <w:rPr>
          <w:rFonts w:ascii="Times New Roman" w:hAnsi="Times New Roman" w:cs="Times New Roman"/>
          <w:sz w:val="24"/>
        </w:rPr>
        <w:t>Školský poriadok bol prerokovaný na rade školy dňa</w:t>
      </w:r>
      <w:r>
        <w:t>...................................................</w:t>
      </w:r>
      <w:r w:rsidR="00CE2AA4">
        <w:t>......</w:t>
      </w:r>
      <w:r>
        <w:t>.</w:t>
      </w:r>
    </w:p>
    <w:p w:rsidR="00F00764" w:rsidRDefault="00F00764" w:rsidP="00F00764">
      <w:pPr>
        <w:rPr>
          <w:rFonts w:ascii="Times New Roman" w:hAnsi="Times New Roman" w:cs="Times New Roman"/>
          <w:sz w:val="24"/>
        </w:rPr>
      </w:pPr>
    </w:p>
    <w:p w:rsidR="00F00764" w:rsidRDefault="00CE2AA4" w:rsidP="00F00764">
      <w:pPr>
        <w:rPr>
          <w:rFonts w:ascii="Times New Roman" w:hAnsi="Times New Roman" w:cs="Times New Roman"/>
          <w:sz w:val="24"/>
        </w:rPr>
      </w:pPr>
      <w:r>
        <w:rPr>
          <w:rFonts w:ascii="Times New Roman" w:hAnsi="Times New Roman" w:cs="Times New Roman"/>
          <w:sz w:val="24"/>
        </w:rPr>
        <w:t>V K</w:t>
      </w:r>
      <w:r w:rsidR="00E75C36">
        <w:rPr>
          <w:rFonts w:ascii="Times New Roman" w:hAnsi="Times New Roman" w:cs="Times New Roman"/>
          <w:sz w:val="24"/>
        </w:rPr>
        <w:t>ráľovej pri Senci, dňa 30.8.2019</w:t>
      </w:r>
      <w:r w:rsidR="00906EFF">
        <w:rPr>
          <w:rFonts w:ascii="Times New Roman" w:hAnsi="Times New Roman" w:cs="Times New Roman"/>
          <w:sz w:val="24"/>
        </w:rPr>
        <w:t xml:space="preserve">                         </w:t>
      </w:r>
    </w:p>
    <w:p w:rsidR="00166B37" w:rsidRDefault="00906EFF" w:rsidP="00F00764">
      <w:pPr>
        <w:rPr>
          <w:rFonts w:ascii="Times New Roman" w:hAnsi="Times New Roman" w:cs="Times New Roman"/>
          <w:sz w:val="24"/>
        </w:rPr>
      </w:pPr>
      <w:r>
        <w:rPr>
          <w:rFonts w:ascii="Times New Roman" w:hAnsi="Times New Roman" w:cs="Times New Roman"/>
          <w:sz w:val="24"/>
        </w:rPr>
        <w:t xml:space="preserve">                                                                                   </w:t>
      </w:r>
    </w:p>
    <w:p w:rsidR="00906EFF" w:rsidRDefault="00166B37" w:rsidP="00F00764">
      <w:pPr>
        <w:rPr>
          <w:rFonts w:ascii="Times New Roman" w:hAnsi="Times New Roman" w:cs="Times New Roman"/>
          <w:sz w:val="24"/>
        </w:rPr>
      </w:pPr>
      <w:r>
        <w:rPr>
          <w:rFonts w:ascii="Times New Roman" w:hAnsi="Times New Roman" w:cs="Times New Roman"/>
          <w:sz w:val="24"/>
        </w:rPr>
        <w:t xml:space="preserve">                                                                                       </w:t>
      </w:r>
      <w:r w:rsidR="00906EFF">
        <w:rPr>
          <w:rFonts w:ascii="Times New Roman" w:hAnsi="Times New Roman" w:cs="Times New Roman"/>
          <w:sz w:val="24"/>
        </w:rPr>
        <w:t xml:space="preserve">   Spracovala: Veronika Tóthová</w:t>
      </w:r>
    </w:p>
    <w:p w:rsidR="00906EFF" w:rsidRPr="00F00764" w:rsidRDefault="00906EFF" w:rsidP="00F00764">
      <w:pPr>
        <w:rPr>
          <w:rFonts w:ascii="Times New Roman" w:hAnsi="Times New Roman" w:cs="Times New Roman"/>
          <w:sz w:val="24"/>
        </w:rPr>
      </w:pPr>
      <w:r>
        <w:rPr>
          <w:rFonts w:ascii="Times New Roman" w:hAnsi="Times New Roman" w:cs="Times New Roman"/>
          <w:sz w:val="24"/>
        </w:rPr>
        <w:t xml:space="preserve">                                                                                                           </w:t>
      </w:r>
      <w:r w:rsidR="008B0519">
        <w:rPr>
          <w:rFonts w:ascii="Times New Roman" w:hAnsi="Times New Roman" w:cs="Times New Roman"/>
          <w:sz w:val="24"/>
        </w:rPr>
        <w:t xml:space="preserve">     </w:t>
      </w:r>
      <w:r>
        <w:rPr>
          <w:rFonts w:ascii="Times New Roman" w:hAnsi="Times New Roman" w:cs="Times New Roman"/>
          <w:sz w:val="24"/>
        </w:rPr>
        <w:t>Riaditeľka MŠ</w:t>
      </w:r>
    </w:p>
    <w:p w:rsidR="00E75C36" w:rsidRDefault="00E75C36" w:rsidP="00237543">
      <w:pPr>
        <w:pStyle w:val="Nadpis1"/>
        <w:rPr>
          <w:color w:val="auto"/>
        </w:rPr>
      </w:pPr>
      <w:bookmarkStart w:id="22" w:name="_Toc491679121"/>
    </w:p>
    <w:p w:rsidR="00E75C36" w:rsidRDefault="00E75C36" w:rsidP="00237543">
      <w:pPr>
        <w:pStyle w:val="Nadpis1"/>
        <w:rPr>
          <w:color w:val="auto"/>
        </w:rPr>
      </w:pPr>
    </w:p>
    <w:p w:rsidR="00E75C36" w:rsidRDefault="00E75C36" w:rsidP="00237543">
      <w:pPr>
        <w:pStyle w:val="Nadpis1"/>
        <w:rPr>
          <w:color w:val="auto"/>
        </w:rPr>
      </w:pPr>
    </w:p>
    <w:p w:rsidR="00E75C36" w:rsidRDefault="00E75C36" w:rsidP="00237543">
      <w:pPr>
        <w:pStyle w:val="Nadpis1"/>
        <w:rPr>
          <w:color w:val="auto"/>
        </w:rPr>
      </w:pPr>
    </w:p>
    <w:p w:rsidR="00E75C36" w:rsidRDefault="00E75C36" w:rsidP="00237543">
      <w:pPr>
        <w:pStyle w:val="Nadpis1"/>
        <w:rPr>
          <w:color w:val="auto"/>
        </w:rPr>
      </w:pPr>
    </w:p>
    <w:p w:rsidR="00E75C36" w:rsidRDefault="00E75C36" w:rsidP="00237543">
      <w:pPr>
        <w:pStyle w:val="Nadpis1"/>
        <w:rPr>
          <w:color w:val="auto"/>
        </w:rPr>
      </w:pPr>
    </w:p>
    <w:p w:rsidR="00E75C36" w:rsidRDefault="00E75C36" w:rsidP="00E75C36"/>
    <w:p w:rsidR="00E75C36" w:rsidRDefault="00E75C36" w:rsidP="00E75C36"/>
    <w:p w:rsidR="00E75C36" w:rsidRPr="00E75C36" w:rsidRDefault="00E75C36" w:rsidP="00E75C36"/>
    <w:p w:rsidR="00906EFF" w:rsidRPr="00237543" w:rsidRDefault="00906EFF" w:rsidP="00237543">
      <w:pPr>
        <w:pStyle w:val="Nadpis1"/>
        <w:rPr>
          <w:color w:val="auto"/>
        </w:rPr>
      </w:pPr>
      <w:r w:rsidRPr="00237543">
        <w:rPr>
          <w:color w:val="auto"/>
        </w:rPr>
        <w:lastRenderedPageBreak/>
        <w:t>Príloha č.1</w:t>
      </w:r>
      <w:bookmarkEnd w:id="22"/>
    </w:p>
    <w:p w:rsidR="00906EFF" w:rsidRDefault="00906EFF" w:rsidP="00906EFF"/>
    <w:p w:rsidR="00906EFF" w:rsidRDefault="00906EFF" w:rsidP="00906EFF">
      <w:pPr>
        <w:rPr>
          <w:rFonts w:ascii="Times New Roman" w:hAnsi="Times New Roman" w:cs="Times New Roman"/>
          <w:b/>
          <w:sz w:val="24"/>
          <w:u w:val="single"/>
        </w:rPr>
      </w:pPr>
      <w:r w:rsidRPr="00906EFF">
        <w:rPr>
          <w:rFonts w:ascii="Times New Roman" w:hAnsi="Times New Roman" w:cs="Times New Roman"/>
          <w:b/>
          <w:sz w:val="24"/>
          <w:u w:val="single"/>
        </w:rPr>
        <w:t>Personálne obsadenie pedagogických a nepedagogických zamestnancov</w:t>
      </w:r>
    </w:p>
    <w:p w:rsidR="00906EFF" w:rsidRDefault="00906EFF" w:rsidP="00906EFF">
      <w:pPr>
        <w:rPr>
          <w:rFonts w:ascii="Times New Roman" w:hAnsi="Times New Roman" w:cs="Times New Roman"/>
          <w:sz w:val="24"/>
          <w:u w:val="single"/>
        </w:rPr>
      </w:pPr>
      <w:r>
        <w:rPr>
          <w:rFonts w:ascii="Times New Roman" w:hAnsi="Times New Roman" w:cs="Times New Roman"/>
          <w:sz w:val="24"/>
          <w:u w:val="single"/>
        </w:rPr>
        <w:t>Pedagogický zamestnanci:</w:t>
      </w:r>
    </w:p>
    <w:p w:rsidR="00906EFF" w:rsidRDefault="00906EFF" w:rsidP="00906EFF">
      <w:pPr>
        <w:rPr>
          <w:rFonts w:ascii="Times New Roman" w:hAnsi="Times New Roman" w:cs="Times New Roman"/>
          <w:sz w:val="24"/>
        </w:rPr>
      </w:pPr>
      <w:proofErr w:type="spellStart"/>
      <w:r>
        <w:rPr>
          <w:rFonts w:ascii="Times New Roman" w:hAnsi="Times New Roman" w:cs="Times New Roman"/>
          <w:b/>
          <w:sz w:val="24"/>
        </w:rPr>
        <w:t>Motýliková</w:t>
      </w:r>
      <w:proofErr w:type="spellEnd"/>
      <w:r>
        <w:rPr>
          <w:rFonts w:ascii="Times New Roman" w:hAnsi="Times New Roman" w:cs="Times New Roman"/>
          <w:b/>
          <w:sz w:val="24"/>
        </w:rPr>
        <w:t xml:space="preserve"> trieda: </w:t>
      </w:r>
      <w:r w:rsidR="00244CF0">
        <w:rPr>
          <w:rFonts w:ascii="Times New Roman" w:hAnsi="Times New Roman" w:cs="Times New Roman"/>
          <w:sz w:val="24"/>
        </w:rPr>
        <w:t xml:space="preserve">Matilda </w:t>
      </w:r>
      <w:proofErr w:type="spellStart"/>
      <w:r w:rsidR="00244CF0">
        <w:rPr>
          <w:rFonts w:ascii="Times New Roman" w:hAnsi="Times New Roman" w:cs="Times New Roman"/>
          <w:sz w:val="24"/>
        </w:rPr>
        <w:t>Kincsesová</w:t>
      </w:r>
      <w:proofErr w:type="spellEnd"/>
    </w:p>
    <w:p w:rsidR="00906EFF" w:rsidRDefault="00906EFF" w:rsidP="00906EFF">
      <w:pPr>
        <w:rPr>
          <w:rFonts w:ascii="Times New Roman" w:hAnsi="Times New Roman" w:cs="Times New Roman"/>
          <w:sz w:val="24"/>
        </w:rPr>
      </w:pPr>
      <w:r>
        <w:rPr>
          <w:rFonts w:ascii="Times New Roman" w:hAnsi="Times New Roman" w:cs="Times New Roman"/>
          <w:sz w:val="24"/>
        </w:rPr>
        <w:t xml:space="preserve">                                  Zuzana </w:t>
      </w:r>
      <w:proofErr w:type="spellStart"/>
      <w:r>
        <w:rPr>
          <w:rFonts w:ascii="Times New Roman" w:hAnsi="Times New Roman" w:cs="Times New Roman"/>
          <w:sz w:val="24"/>
        </w:rPr>
        <w:t>Grellová</w:t>
      </w:r>
      <w:proofErr w:type="spellEnd"/>
    </w:p>
    <w:p w:rsidR="00906EFF" w:rsidRDefault="00906EFF" w:rsidP="00906EFF">
      <w:pPr>
        <w:rPr>
          <w:rFonts w:ascii="Times New Roman" w:hAnsi="Times New Roman" w:cs="Times New Roman"/>
          <w:sz w:val="24"/>
        </w:rPr>
      </w:pPr>
      <w:proofErr w:type="spellStart"/>
      <w:r w:rsidRPr="00906EFF">
        <w:rPr>
          <w:rFonts w:ascii="Times New Roman" w:hAnsi="Times New Roman" w:cs="Times New Roman"/>
          <w:b/>
          <w:sz w:val="24"/>
        </w:rPr>
        <w:t>Ježková</w:t>
      </w:r>
      <w:proofErr w:type="spellEnd"/>
      <w:r w:rsidRPr="00906EFF">
        <w:rPr>
          <w:rFonts w:ascii="Times New Roman" w:hAnsi="Times New Roman" w:cs="Times New Roman"/>
          <w:b/>
          <w:sz w:val="24"/>
        </w:rPr>
        <w:t xml:space="preserve"> trieda: </w:t>
      </w:r>
      <w:r w:rsidR="00244CF0">
        <w:rPr>
          <w:rFonts w:ascii="Times New Roman" w:hAnsi="Times New Roman" w:cs="Times New Roman"/>
          <w:sz w:val="24"/>
        </w:rPr>
        <w:t>Adriana Gálová</w:t>
      </w:r>
      <w:r w:rsidR="00AE5010">
        <w:rPr>
          <w:rFonts w:ascii="Times New Roman" w:hAnsi="Times New Roman" w:cs="Times New Roman"/>
          <w:sz w:val="24"/>
        </w:rPr>
        <w:t xml:space="preserve"> </w:t>
      </w:r>
    </w:p>
    <w:p w:rsidR="00906EFF" w:rsidRDefault="00906EFF" w:rsidP="00906EFF">
      <w:pPr>
        <w:rPr>
          <w:rFonts w:ascii="Times New Roman" w:hAnsi="Times New Roman" w:cs="Times New Roman"/>
          <w:sz w:val="24"/>
        </w:rPr>
      </w:pPr>
      <w:r>
        <w:rPr>
          <w:rFonts w:ascii="Times New Roman" w:hAnsi="Times New Roman" w:cs="Times New Roman"/>
          <w:sz w:val="24"/>
        </w:rPr>
        <w:t xml:space="preserve">                            </w:t>
      </w:r>
      <w:r w:rsidR="00244CF0">
        <w:rPr>
          <w:rFonts w:ascii="Times New Roman" w:hAnsi="Times New Roman" w:cs="Times New Roman"/>
          <w:sz w:val="24"/>
        </w:rPr>
        <w:t xml:space="preserve">Zuzana </w:t>
      </w:r>
      <w:proofErr w:type="spellStart"/>
      <w:r w:rsidR="00244CF0">
        <w:rPr>
          <w:rFonts w:ascii="Times New Roman" w:hAnsi="Times New Roman" w:cs="Times New Roman"/>
          <w:sz w:val="24"/>
        </w:rPr>
        <w:t>Černeková</w:t>
      </w:r>
      <w:proofErr w:type="spellEnd"/>
      <w:r w:rsidR="00AE5010">
        <w:rPr>
          <w:rFonts w:ascii="Times New Roman" w:hAnsi="Times New Roman" w:cs="Times New Roman"/>
          <w:sz w:val="24"/>
        </w:rPr>
        <w:t xml:space="preserve"> </w:t>
      </w:r>
    </w:p>
    <w:p w:rsidR="00906EFF" w:rsidRDefault="00906EFF" w:rsidP="00906EFF">
      <w:pPr>
        <w:rPr>
          <w:rFonts w:ascii="Times New Roman" w:hAnsi="Times New Roman" w:cs="Times New Roman"/>
          <w:sz w:val="24"/>
        </w:rPr>
      </w:pPr>
      <w:proofErr w:type="spellStart"/>
      <w:r w:rsidRPr="00906EFF">
        <w:rPr>
          <w:rFonts w:ascii="Times New Roman" w:hAnsi="Times New Roman" w:cs="Times New Roman"/>
          <w:b/>
          <w:sz w:val="24"/>
        </w:rPr>
        <w:t>Levíková</w:t>
      </w:r>
      <w:proofErr w:type="spellEnd"/>
      <w:r w:rsidRPr="00906EFF">
        <w:rPr>
          <w:rFonts w:ascii="Times New Roman" w:hAnsi="Times New Roman" w:cs="Times New Roman"/>
          <w:b/>
          <w:sz w:val="24"/>
        </w:rPr>
        <w:t xml:space="preserve"> trieda: </w:t>
      </w:r>
      <w:r w:rsidR="000D442D" w:rsidRPr="000D442D">
        <w:rPr>
          <w:rFonts w:ascii="Times New Roman" w:hAnsi="Times New Roman" w:cs="Times New Roman"/>
          <w:sz w:val="24"/>
        </w:rPr>
        <w:t xml:space="preserve">Veronika Tóthová </w:t>
      </w:r>
      <w:r w:rsidR="000D442D">
        <w:rPr>
          <w:rFonts w:ascii="Times New Roman" w:hAnsi="Times New Roman" w:cs="Times New Roman"/>
          <w:sz w:val="24"/>
        </w:rPr>
        <w:t>/ riaditeľka MŠ/</w:t>
      </w:r>
    </w:p>
    <w:p w:rsidR="00906EFF" w:rsidRDefault="00FE66B3" w:rsidP="00906EFF">
      <w:pPr>
        <w:rPr>
          <w:rFonts w:ascii="Times New Roman" w:hAnsi="Times New Roman" w:cs="Times New Roman"/>
          <w:sz w:val="24"/>
        </w:rPr>
      </w:pPr>
      <w:r>
        <w:rPr>
          <w:rFonts w:ascii="Times New Roman" w:hAnsi="Times New Roman" w:cs="Times New Roman"/>
          <w:sz w:val="24"/>
        </w:rPr>
        <w:t xml:space="preserve">                             </w:t>
      </w:r>
      <w:r w:rsidR="00244CF0">
        <w:rPr>
          <w:rFonts w:ascii="Times New Roman" w:hAnsi="Times New Roman" w:cs="Times New Roman"/>
          <w:sz w:val="24"/>
        </w:rPr>
        <w:t xml:space="preserve">Iveta </w:t>
      </w:r>
      <w:proofErr w:type="spellStart"/>
      <w:r w:rsidR="00244CF0">
        <w:rPr>
          <w:rFonts w:ascii="Times New Roman" w:hAnsi="Times New Roman" w:cs="Times New Roman"/>
          <w:sz w:val="24"/>
        </w:rPr>
        <w:t>Skalská</w:t>
      </w:r>
      <w:proofErr w:type="spellEnd"/>
    </w:p>
    <w:p w:rsidR="00906EFF" w:rsidRDefault="00906EFF" w:rsidP="00906EFF">
      <w:pPr>
        <w:rPr>
          <w:rFonts w:ascii="Times New Roman" w:hAnsi="Times New Roman" w:cs="Times New Roman"/>
          <w:sz w:val="24"/>
        </w:rPr>
      </w:pPr>
      <w:r w:rsidRPr="00906EFF">
        <w:rPr>
          <w:rFonts w:ascii="Times New Roman" w:hAnsi="Times New Roman" w:cs="Times New Roman"/>
          <w:b/>
          <w:sz w:val="24"/>
        </w:rPr>
        <w:t>Medvedíková trieda:</w:t>
      </w:r>
      <w:r>
        <w:rPr>
          <w:rFonts w:ascii="Times New Roman" w:hAnsi="Times New Roman" w:cs="Times New Roman"/>
          <w:b/>
          <w:sz w:val="24"/>
        </w:rPr>
        <w:t xml:space="preserve"> </w:t>
      </w:r>
      <w:proofErr w:type="spellStart"/>
      <w:r w:rsidR="00244CF0">
        <w:rPr>
          <w:rFonts w:ascii="Times New Roman" w:hAnsi="Times New Roman" w:cs="Times New Roman"/>
          <w:sz w:val="24"/>
        </w:rPr>
        <w:t>Beata</w:t>
      </w:r>
      <w:proofErr w:type="spellEnd"/>
      <w:r w:rsidR="00244CF0">
        <w:rPr>
          <w:rFonts w:ascii="Times New Roman" w:hAnsi="Times New Roman" w:cs="Times New Roman"/>
          <w:sz w:val="24"/>
        </w:rPr>
        <w:t xml:space="preserve"> </w:t>
      </w:r>
      <w:proofErr w:type="spellStart"/>
      <w:r w:rsidR="00244CF0">
        <w:rPr>
          <w:rFonts w:ascii="Times New Roman" w:hAnsi="Times New Roman" w:cs="Times New Roman"/>
          <w:sz w:val="24"/>
        </w:rPr>
        <w:t>Tvarušková</w:t>
      </w:r>
      <w:proofErr w:type="spellEnd"/>
      <w:r w:rsidR="002236F0">
        <w:rPr>
          <w:rFonts w:ascii="Times New Roman" w:hAnsi="Times New Roman" w:cs="Times New Roman"/>
          <w:sz w:val="24"/>
        </w:rPr>
        <w:t xml:space="preserve"> </w:t>
      </w:r>
      <w:r w:rsidR="00244CF0">
        <w:rPr>
          <w:rFonts w:ascii="Times New Roman" w:hAnsi="Times New Roman" w:cs="Times New Roman"/>
          <w:sz w:val="24"/>
        </w:rPr>
        <w:t>/ zástupkyňa riaditeľky MŠ/</w:t>
      </w:r>
    </w:p>
    <w:p w:rsidR="00906EFF" w:rsidRDefault="00906EFF" w:rsidP="000D442D">
      <w:pPr>
        <w:tabs>
          <w:tab w:val="left" w:pos="5100"/>
        </w:tabs>
        <w:rPr>
          <w:rFonts w:ascii="Times New Roman" w:hAnsi="Times New Roman" w:cs="Times New Roman"/>
          <w:sz w:val="24"/>
        </w:rPr>
      </w:pPr>
      <w:r>
        <w:rPr>
          <w:rFonts w:ascii="Times New Roman" w:hAnsi="Times New Roman" w:cs="Times New Roman"/>
          <w:sz w:val="24"/>
        </w:rPr>
        <w:t xml:space="preserve">                                     </w:t>
      </w:r>
      <w:r w:rsidR="00244CF0">
        <w:rPr>
          <w:rFonts w:ascii="Times New Roman" w:hAnsi="Times New Roman" w:cs="Times New Roman"/>
          <w:sz w:val="24"/>
        </w:rPr>
        <w:t xml:space="preserve">Daniela </w:t>
      </w:r>
      <w:proofErr w:type="spellStart"/>
      <w:r w:rsidR="00244CF0">
        <w:rPr>
          <w:rFonts w:ascii="Times New Roman" w:hAnsi="Times New Roman" w:cs="Times New Roman"/>
          <w:sz w:val="24"/>
        </w:rPr>
        <w:t>Danková</w:t>
      </w:r>
      <w:proofErr w:type="spellEnd"/>
      <w:r w:rsidR="000D442D">
        <w:rPr>
          <w:rFonts w:ascii="Times New Roman" w:hAnsi="Times New Roman" w:cs="Times New Roman"/>
          <w:sz w:val="24"/>
        </w:rPr>
        <w:tab/>
      </w:r>
    </w:p>
    <w:p w:rsidR="000D442D" w:rsidRDefault="000D442D" w:rsidP="000D442D">
      <w:pPr>
        <w:tabs>
          <w:tab w:val="left" w:pos="5100"/>
        </w:tabs>
        <w:rPr>
          <w:rFonts w:ascii="Times New Roman" w:hAnsi="Times New Roman" w:cs="Times New Roman"/>
          <w:sz w:val="24"/>
        </w:rPr>
      </w:pPr>
      <w:proofErr w:type="spellStart"/>
      <w:r w:rsidRPr="000D442D">
        <w:rPr>
          <w:rFonts w:ascii="Times New Roman" w:hAnsi="Times New Roman" w:cs="Times New Roman"/>
          <w:b/>
          <w:sz w:val="24"/>
        </w:rPr>
        <w:t>Veveričková</w:t>
      </w:r>
      <w:proofErr w:type="spellEnd"/>
      <w:r w:rsidRPr="000D442D">
        <w:rPr>
          <w:rFonts w:ascii="Times New Roman" w:hAnsi="Times New Roman" w:cs="Times New Roman"/>
          <w:b/>
          <w:sz w:val="24"/>
        </w:rPr>
        <w:t xml:space="preserve"> trieda:</w:t>
      </w:r>
      <w:r>
        <w:rPr>
          <w:rFonts w:ascii="Times New Roman" w:hAnsi="Times New Roman" w:cs="Times New Roman"/>
          <w:sz w:val="24"/>
        </w:rPr>
        <w:t xml:space="preserve"> </w:t>
      </w:r>
      <w:r w:rsidR="002236F0">
        <w:rPr>
          <w:rFonts w:ascii="Times New Roman" w:hAnsi="Times New Roman" w:cs="Times New Roman"/>
          <w:sz w:val="24"/>
        </w:rPr>
        <w:t xml:space="preserve">Veronika </w:t>
      </w:r>
      <w:proofErr w:type="spellStart"/>
      <w:r w:rsidR="002236F0">
        <w:rPr>
          <w:rFonts w:ascii="Times New Roman" w:hAnsi="Times New Roman" w:cs="Times New Roman"/>
          <w:sz w:val="24"/>
        </w:rPr>
        <w:t>Rajcsányiová</w:t>
      </w:r>
      <w:proofErr w:type="spellEnd"/>
      <w:r>
        <w:rPr>
          <w:rFonts w:ascii="Times New Roman" w:hAnsi="Times New Roman" w:cs="Times New Roman"/>
          <w:sz w:val="24"/>
        </w:rPr>
        <w:t xml:space="preserve"> </w:t>
      </w:r>
    </w:p>
    <w:p w:rsidR="000D442D" w:rsidRDefault="000D442D" w:rsidP="000D442D">
      <w:pPr>
        <w:tabs>
          <w:tab w:val="left" w:pos="5100"/>
        </w:tabs>
        <w:rPr>
          <w:rFonts w:ascii="Times New Roman" w:hAnsi="Times New Roman" w:cs="Times New Roman"/>
          <w:sz w:val="24"/>
        </w:rPr>
      </w:pPr>
      <w:r>
        <w:rPr>
          <w:rFonts w:ascii="Times New Roman" w:hAnsi="Times New Roman" w:cs="Times New Roman"/>
          <w:sz w:val="24"/>
        </w:rPr>
        <w:t xml:space="preserve">                                </w:t>
      </w:r>
      <w:r w:rsidR="002236F0">
        <w:rPr>
          <w:rFonts w:ascii="Times New Roman" w:hAnsi="Times New Roman" w:cs="Times New Roman"/>
          <w:sz w:val="24"/>
        </w:rPr>
        <w:t xml:space="preserve">   Mgr. Jana </w:t>
      </w:r>
      <w:proofErr w:type="spellStart"/>
      <w:r w:rsidR="002236F0">
        <w:rPr>
          <w:rFonts w:ascii="Times New Roman" w:hAnsi="Times New Roman" w:cs="Times New Roman"/>
          <w:sz w:val="24"/>
        </w:rPr>
        <w:t>Kaňuková</w:t>
      </w:r>
      <w:proofErr w:type="spellEnd"/>
    </w:p>
    <w:p w:rsidR="00906EFF" w:rsidRDefault="00906EFF" w:rsidP="00906EFF">
      <w:pPr>
        <w:rPr>
          <w:rFonts w:ascii="Times New Roman" w:hAnsi="Times New Roman" w:cs="Times New Roman"/>
          <w:sz w:val="24"/>
        </w:rPr>
      </w:pPr>
    </w:p>
    <w:p w:rsidR="00906EFF" w:rsidRDefault="00906EFF" w:rsidP="00906EFF">
      <w:pPr>
        <w:rPr>
          <w:rFonts w:ascii="Times New Roman" w:hAnsi="Times New Roman" w:cs="Times New Roman"/>
          <w:sz w:val="24"/>
          <w:u w:val="single"/>
        </w:rPr>
      </w:pPr>
      <w:r>
        <w:rPr>
          <w:rFonts w:ascii="Times New Roman" w:hAnsi="Times New Roman" w:cs="Times New Roman"/>
          <w:sz w:val="24"/>
          <w:u w:val="single"/>
        </w:rPr>
        <w:t>Nepedagogický zamestnanci:</w:t>
      </w:r>
    </w:p>
    <w:p w:rsidR="00906EFF" w:rsidRDefault="00AE5010" w:rsidP="00906EFF">
      <w:pPr>
        <w:rPr>
          <w:rFonts w:ascii="Times New Roman" w:hAnsi="Times New Roman" w:cs="Times New Roman"/>
          <w:sz w:val="24"/>
        </w:rPr>
      </w:pPr>
      <w:r>
        <w:rPr>
          <w:rFonts w:ascii="Times New Roman" w:hAnsi="Times New Roman" w:cs="Times New Roman"/>
          <w:b/>
          <w:sz w:val="24"/>
        </w:rPr>
        <w:t xml:space="preserve">Kuchárky: </w:t>
      </w:r>
      <w:r w:rsidRPr="00AE5010">
        <w:rPr>
          <w:rFonts w:ascii="Times New Roman" w:hAnsi="Times New Roman" w:cs="Times New Roman"/>
          <w:sz w:val="24"/>
        </w:rPr>
        <w:t xml:space="preserve">Alžbeta </w:t>
      </w:r>
      <w:proofErr w:type="spellStart"/>
      <w:r w:rsidRPr="00AE5010">
        <w:rPr>
          <w:rFonts w:ascii="Times New Roman" w:hAnsi="Times New Roman" w:cs="Times New Roman"/>
          <w:sz w:val="24"/>
        </w:rPr>
        <w:t>Ferenciová</w:t>
      </w:r>
      <w:proofErr w:type="spellEnd"/>
      <w:r>
        <w:rPr>
          <w:rFonts w:ascii="Times New Roman" w:hAnsi="Times New Roman" w:cs="Times New Roman"/>
          <w:sz w:val="24"/>
        </w:rPr>
        <w:t xml:space="preserve">, Ingrid </w:t>
      </w:r>
      <w:proofErr w:type="spellStart"/>
      <w:r>
        <w:rPr>
          <w:rFonts w:ascii="Times New Roman" w:hAnsi="Times New Roman" w:cs="Times New Roman"/>
          <w:sz w:val="24"/>
        </w:rPr>
        <w:t>Čaputová</w:t>
      </w:r>
      <w:proofErr w:type="spellEnd"/>
      <w:r w:rsidR="000D442D">
        <w:rPr>
          <w:rFonts w:ascii="Times New Roman" w:hAnsi="Times New Roman" w:cs="Times New Roman"/>
          <w:sz w:val="24"/>
        </w:rPr>
        <w:t xml:space="preserve">, </w:t>
      </w:r>
      <w:proofErr w:type="spellStart"/>
      <w:r w:rsidR="002236F0">
        <w:rPr>
          <w:rFonts w:ascii="Times New Roman" w:hAnsi="Times New Roman" w:cs="Times New Roman"/>
          <w:sz w:val="24"/>
        </w:rPr>
        <w:t>Beata</w:t>
      </w:r>
      <w:proofErr w:type="spellEnd"/>
      <w:r w:rsidR="002236F0">
        <w:rPr>
          <w:rFonts w:ascii="Times New Roman" w:hAnsi="Times New Roman" w:cs="Times New Roman"/>
          <w:sz w:val="24"/>
        </w:rPr>
        <w:t xml:space="preserve"> </w:t>
      </w:r>
      <w:proofErr w:type="spellStart"/>
      <w:r w:rsidR="002236F0">
        <w:rPr>
          <w:rFonts w:ascii="Times New Roman" w:hAnsi="Times New Roman" w:cs="Times New Roman"/>
          <w:sz w:val="24"/>
        </w:rPr>
        <w:t>Miklósová</w:t>
      </w:r>
      <w:proofErr w:type="spellEnd"/>
    </w:p>
    <w:p w:rsidR="00AE5010" w:rsidRDefault="00AE5010" w:rsidP="00906EFF">
      <w:pPr>
        <w:rPr>
          <w:rFonts w:ascii="Times New Roman" w:hAnsi="Times New Roman" w:cs="Times New Roman"/>
          <w:sz w:val="24"/>
        </w:rPr>
      </w:pPr>
      <w:r w:rsidRPr="00AE5010">
        <w:rPr>
          <w:rFonts w:ascii="Times New Roman" w:hAnsi="Times New Roman" w:cs="Times New Roman"/>
          <w:b/>
          <w:sz w:val="24"/>
        </w:rPr>
        <w:t>Vedúca jedálne:</w:t>
      </w:r>
      <w:r>
        <w:rPr>
          <w:rFonts w:ascii="Times New Roman" w:hAnsi="Times New Roman" w:cs="Times New Roman"/>
          <w:sz w:val="24"/>
        </w:rPr>
        <w:t xml:space="preserve"> Andrea </w:t>
      </w:r>
      <w:proofErr w:type="spellStart"/>
      <w:r>
        <w:rPr>
          <w:rFonts w:ascii="Times New Roman" w:hAnsi="Times New Roman" w:cs="Times New Roman"/>
          <w:sz w:val="24"/>
        </w:rPr>
        <w:t>Hajduková</w:t>
      </w:r>
      <w:proofErr w:type="spellEnd"/>
    </w:p>
    <w:p w:rsidR="00AE5010" w:rsidRDefault="00AE5010" w:rsidP="00906EFF">
      <w:pPr>
        <w:rPr>
          <w:rFonts w:ascii="Times New Roman" w:hAnsi="Times New Roman" w:cs="Times New Roman"/>
          <w:sz w:val="24"/>
        </w:rPr>
      </w:pPr>
      <w:r w:rsidRPr="00AE5010">
        <w:rPr>
          <w:rFonts w:ascii="Times New Roman" w:hAnsi="Times New Roman" w:cs="Times New Roman"/>
          <w:b/>
          <w:sz w:val="24"/>
        </w:rPr>
        <w:t>Upratovačky:</w:t>
      </w:r>
      <w:r>
        <w:rPr>
          <w:rFonts w:ascii="Times New Roman" w:hAnsi="Times New Roman" w:cs="Times New Roman"/>
          <w:b/>
          <w:sz w:val="24"/>
        </w:rPr>
        <w:t xml:space="preserve"> </w:t>
      </w:r>
      <w:r w:rsidRPr="00AE5010">
        <w:rPr>
          <w:rFonts w:ascii="Times New Roman" w:hAnsi="Times New Roman" w:cs="Times New Roman"/>
          <w:sz w:val="24"/>
        </w:rPr>
        <w:t xml:space="preserve">Cecília </w:t>
      </w:r>
      <w:proofErr w:type="spellStart"/>
      <w:r w:rsidRPr="00AE5010">
        <w:rPr>
          <w:rFonts w:ascii="Times New Roman" w:hAnsi="Times New Roman" w:cs="Times New Roman"/>
          <w:sz w:val="24"/>
        </w:rPr>
        <w:t>Vorlíčková</w:t>
      </w:r>
      <w:proofErr w:type="spellEnd"/>
      <w:r w:rsidRPr="00AE5010">
        <w:rPr>
          <w:rFonts w:ascii="Times New Roman" w:hAnsi="Times New Roman" w:cs="Times New Roman"/>
          <w:sz w:val="24"/>
        </w:rPr>
        <w:t xml:space="preserve">, </w:t>
      </w:r>
      <w:r w:rsidR="000D442D">
        <w:rPr>
          <w:rFonts w:ascii="Times New Roman" w:hAnsi="Times New Roman" w:cs="Times New Roman"/>
          <w:sz w:val="24"/>
        </w:rPr>
        <w:t xml:space="preserve">Zuzana Deáková, </w:t>
      </w:r>
      <w:proofErr w:type="spellStart"/>
      <w:r w:rsidR="000D442D">
        <w:rPr>
          <w:rFonts w:ascii="Times New Roman" w:hAnsi="Times New Roman" w:cs="Times New Roman"/>
          <w:sz w:val="24"/>
        </w:rPr>
        <w:t>Anita</w:t>
      </w:r>
      <w:proofErr w:type="spellEnd"/>
      <w:r w:rsidR="000D442D">
        <w:rPr>
          <w:rFonts w:ascii="Times New Roman" w:hAnsi="Times New Roman" w:cs="Times New Roman"/>
          <w:sz w:val="24"/>
        </w:rPr>
        <w:t xml:space="preserve"> Szalayová</w:t>
      </w:r>
    </w:p>
    <w:p w:rsidR="00AE5010" w:rsidRDefault="00AE5010" w:rsidP="00906EFF">
      <w:pPr>
        <w:rPr>
          <w:rFonts w:ascii="Times New Roman" w:hAnsi="Times New Roman" w:cs="Times New Roman"/>
          <w:b/>
          <w:sz w:val="24"/>
          <w:u w:val="single"/>
        </w:rPr>
      </w:pPr>
      <w:r w:rsidRPr="00AE5010">
        <w:rPr>
          <w:rFonts w:ascii="Times New Roman" w:hAnsi="Times New Roman" w:cs="Times New Roman"/>
          <w:b/>
          <w:sz w:val="24"/>
          <w:u w:val="single"/>
        </w:rPr>
        <w:t xml:space="preserve">Zamestnanci MŠ boli oboznámení s platným </w:t>
      </w:r>
      <w:r w:rsidR="002236F0">
        <w:rPr>
          <w:rFonts w:ascii="Times New Roman" w:hAnsi="Times New Roman" w:cs="Times New Roman"/>
          <w:b/>
          <w:sz w:val="24"/>
          <w:u w:val="single"/>
        </w:rPr>
        <w:t>školským poriadkom dňa 30.8.2019</w:t>
      </w:r>
    </w:p>
    <w:tbl>
      <w:tblPr>
        <w:tblStyle w:val="Mriekatabuky"/>
        <w:tblW w:w="9748" w:type="dxa"/>
        <w:tblLook w:val="04A0" w:firstRow="1" w:lastRow="0" w:firstColumn="1" w:lastColumn="0" w:noHBand="0" w:noVBand="1"/>
      </w:tblPr>
      <w:tblGrid>
        <w:gridCol w:w="2437"/>
        <w:gridCol w:w="2437"/>
        <w:gridCol w:w="2437"/>
        <w:gridCol w:w="2437"/>
      </w:tblGrid>
      <w:tr w:rsidR="00B93858" w:rsidTr="002F4BFB">
        <w:trPr>
          <w:trHeight w:val="534"/>
        </w:trPr>
        <w:tc>
          <w:tcPr>
            <w:tcW w:w="2437" w:type="dxa"/>
          </w:tcPr>
          <w:p w:rsidR="00B93858" w:rsidRDefault="00B93858" w:rsidP="00906EFF">
            <w:pPr>
              <w:rPr>
                <w:rFonts w:ascii="Times New Roman" w:hAnsi="Times New Roman" w:cs="Times New Roman"/>
                <w:b/>
                <w:sz w:val="24"/>
                <w:u w:val="single"/>
              </w:rPr>
            </w:pPr>
            <w:r>
              <w:rPr>
                <w:rFonts w:ascii="Times New Roman" w:hAnsi="Times New Roman" w:cs="Times New Roman"/>
                <w:b/>
                <w:sz w:val="24"/>
                <w:u w:val="single"/>
              </w:rPr>
              <w:t>Meno zamestnanca</w:t>
            </w:r>
          </w:p>
        </w:tc>
        <w:tc>
          <w:tcPr>
            <w:tcW w:w="2437" w:type="dxa"/>
          </w:tcPr>
          <w:p w:rsidR="00B93858" w:rsidRDefault="00B93858" w:rsidP="00906EFF">
            <w:pPr>
              <w:rPr>
                <w:rFonts w:ascii="Times New Roman" w:hAnsi="Times New Roman" w:cs="Times New Roman"/>
                <w:b/>
                <w:sz w:val="24"/>
                <w:u w:val="single"/>
              </w:rPr>
            </w:pPr>
            <w:r>
              <w:rPr>
                <w:rFonts w:ascii="Times New Roman" w:hAnsi="Times New Roman" w:cs="Times New Roman"/>
                <w:b/>
                <w:sz w:val="24"/>
                <w:u w:val="single"/>
              </w:rPr>
              <w:t>Podpis</w:t>
            </w:r>
          </w:p>
        </w:tc>
        <w:tc>
          <w:tcPr>
            <w:tcW w:w="2437" w:type="dxa"/>
          </w:tcPr>
          <w:p w:rsidR="00B93858" w:rsidRDefault="00B93858" w:rsidP="00906EFF">
            <w:pPr>
              <w:rPr>
                <w:rFonts w:ascii="Times New Roman" w:hAnsi="Times New Roman" w:cs="Times New Roman"/>
                <w:b/>
                <w:sz w:val="24"/>
                <w:u w:val="single"/>
              </w:rPr>
            </w:pPr>
            <w:r>
              <w:rPr>
                <w:rFonts w:ascii="Times New Roman" w:hAnsi="Times New Roman" w:cs="Times New Roman"/>
                <w:b/>
                <w:sz w:val="24"/>
                <w:u w:val="single"/>
              </w:rPr>
              <w:t>Meno zamestnanca</w:t>
            </w:r>
          </w:p>
        </w:tc>
        <w:tc>
          <w:tcPr>
            <w:tcW w:w="2437" w:type="dxa"/>
          </w:tcPr>
          <w:p w:rsidR="00B93858" w:rsidRDefault="00B93858" w:rsidP="00906EFF">
            <w:pPr>
              <w:rPr>
                <w:rFonts w:ascii="Times New Roman" w:hAnsi="Times New Roman" w:cs="Times New Roman"/>
                <w:b/>
                <w:sz w:val="24"/>
                <w:u w:val="single"/>
              </w:rPr>
            </w:pPr>
            <w:r>
              <w:rPr>
                <w:rFonts w:ascii="Times New Roman" w:hAnsi="Times New Roman" w:cs="Times New Roman"/>
                <w:b/>
                <w:sz w:val="24"/>
                <w:u w:val="single"/>
              </w:rPr>
              <w:t>Podpis</w:t>
            </w:r>
          </w:p>
        </w:tc>
      </w:tr>
      <w:tr w:rsidR="002F4BFB" w:rsidTr="002F4BFB">
        <w:trPr>
          <w:trHeight w:val="534"/>
        </w:trPr>
        <w:tc>
          <w:tcPr>
            <w:tcW w:w="2437" w:type="dxa"/>
          </w:tcPr>
          <w:p w:rsidR="002F4BFB" w:rsidRPr="00B93858" w:rsidRDefault="002F4BFB" w:rsidP="002F4BFB">
            <w:pPr>
              <w:rPr>
                <w:rFonts w:ascii="Times New Roman" w:hAnsi="Times New Roman" w:cs="Times New Roman"/>
                <w:sz w:val="24"/>
              </w:rPr>
            </w:pPr>
            <w:r w:rsidRPr="00B93858">
              <w:rPr>
                <w:rFonts w:ascii="Times New Roman" w:hAnsi="Times New Roman" w:cs="Times New Roman"/>
                <w:sz w:val="24"/>
              </w:rPr>
              <w:t>Veronika Tóthová</w:t>
            </w:r>
          </w:p>
        </w:tc>
        <w:tc>
          <w:tcPr>
            <w:tcW w:w="2437" w:type="dxa"/>
          </w:tcPr>
          <w:p w:rsidR="002F4BFB" w:rsidRDefault="002F4BFB" w:rsidP="002F4BFB">
            <w:pPr>
              <w:rPr>
                <w:rFonts w:ascii="Times New Roman" w:hAnsi="Times New Roman" w:cs="Times New Roman"/>
                <w:b/>
                <w:sz w:val="24"/>
                <w:u w:val="single"/>
              </w:rPr>
            </w:pPr>
          </w:p>
        </w:tc>
        <w:tc>
          <w:tcPr>
            <w:tcW w:w="2437" w:type="dxa"/>
          </w:tcPr>
          <w:p w:rsidR="002F4BFB" w:rsidRPr="002F4BFB" w:rsidRDefault="00E75C36" w:rsidP="002F4BFB">
            <w:pPr>
              <w:rPr>
                <w:rFonts w:ascii="Times New Roman" w:hAnsi="Times New Roman" w:cs="Times New Roman"/>
                <w:sz w:val="24"/>
              </w:rPr>
            </w:pPr>
            <w:proofErr w:type="spellStart"/>
            <w:r>
              <w:rPr>
                <w:rFonts w:ascii="Times New Roman" w:hAnsi="Times New Roman" w:cs="Times New Roman"/>
                <w:sz w:val="24"/>
              </w:rPr>
              <w:t>Beata</w:t>
            </w:r>
            <w:proofErr w:type="spellEnd"/>
            <w:r>
              <w:rPr>
                <w:rFonts w:ascii="Times New Roman" w:hAnsi="Times New Roman" w:cs="Times New Roman"/>
                <w:sz w:val="24"/>
              </w:rPr>
              <w:t xml:space="preserve"> </w:t>
            </w:r>
            <w:proofErr w:type="spellStart"/>
            <w:r>
              <w:rPr>
                <w:rFonts w:ascii="Times New Roman" w:hAnsi="Times New Roman" w:cs="Times New Roman"/>
                <w:sz w:val="24"/>
              </w:rPr>
              <w:t>Miklósová</w:t>
            </w:r>
            <w:proofErr w:type="spellEnd"/>
          </w:p>
        </w:tc>
        <w:tc>
          <w:tcPr>
            <w:tcW w:w="2437" w:type="dxa"/>
          </w:tcPr>
          <w:p w:rsidR="002F4BFB" w:rsidRDefault="002F4BFB" w:rsidP="002F4BFB">
            <w:pPr>
              <w:rPr>
                <w:rFonts w:ascii="Times New Roman" w:hAnsi="Times New Roman" w:cs="Times New Roman"/>
                <w:b/>
                <w:sz w:val="24"/>
                <w:u w:val="single"/>
              </w:rPr>
            </w:pPr>
          </w:p>
        </w:tc>
      </w:tr>
      <w:tr w:rsidR="002F4BFB" w:rsidTr="002F4BFB">
        <w:trPr>
          <w:trHeight w:val="534"/>
        </w:trPr>
        <w:tc>
          <w:tcPr>
            <w:tcW w:w="2437" w:type="dxa"/>
          </w:tcPr>
          <w:p w:rsidR="002F4BFB" w:rsidRPr="002F4BFB" w:rsidRDefault="002F4BFB" w:rsidP="002F4BFB">
            <w:pPr>
              <w:rPr>
                <w:rFonts w:ascii="Times New Roman" w:hAnsi="Times New Roman" w:cs="Times New Roman"/>
                <w:sz w:val="24"/>
              </w:rPr>
            </w:pPr>
            <w:proofErr w:type="spellStart"/>
            <w:r w:rsidRPr="002F4BFB">
              <w:rPr>
                <w:rFonts w:ascii="Times New Roman" w:hAnsi="Times New Roman" w:cs="Times New Roman"/>
                <w:sz w:val="24"/>
              </w:rPr>
              <w:t>Beata</w:t>
            </w:r>
            <w:proofErr w:type="spellEnd"/>
            <w:r w:rsidRPr="002F4BFB">
              <w:rPr>
                <w:rFonts w:ascii="Times New Roman" w:hAnsi="Times New Roman" w:cs="Times New Roman"/>
                <w:sz w:val="24"/>
              </w:rPr>
              <w:t xml:space="preserve"> </w:t>
            </w:r>
            <w:proofErr w:type="spellStart"/>
            <w:r w:rsidRPr="002F4BFB">
              <w:rPr>
                <w:rFonts w:ascii="Times New Roman" w:hAnsi="Times New Roman" w:cs="Times New Roman"/>
                <w:sz w:val="24"/>
              </w:rPr>
              <w:t>Tvarusková</w:t>
            </w:r>
            <w:proofErr w:type="spellEnd"/>
          </w:p>
        </w:tc>
        <w:tc>
          <w:tcPr>
            <w:tcW w:w="2437" w:type="dxa"/>
          </w:tcPr>
          <w:p w:rsidR="002F4BFB" w:rsidRPr="00B93858" w:rsidRDefault="002F4BFB" w:rsidP="002F4BFB">
            <w:pPr>
              <w:rPr>
                <w:rFonts w:ascii="Times New Roman" w:hAnsi="Times New Roman" w:cs="Times New Roman"/>
                <w:sz w:val="24"/>
                <w:u w:val="single"/>
              </w:rPr>
            </w:pPr>
          </w:p>
        </w:tc>
        <w:tc>
          <w:tcPr>
            <w:tcW w:w="2437" w:type="dxa"/>
          </w:tcPr>
          <w:p w:rsidR="002F4BFB" w:rsidRPr="002F4BFB" w:rsidRDefault="002F4BFB" w:rsidP="002F4BFB">
            <w:pPr>
              <w:rPr>
                <w:rFonts w:ascii="Times New Roman" w:hAnsi="Times New Roman" w:cs="Times New Roman"/>
                <w:sz w:val="24"/>
              </w:rPr>
            </w:pPr>
            <w:proofErr w:type="spellStart"/>
            <w:r>
              <w:rPr>
                <w:rFonts w:ascii="Times New Roman" w:hAnsi="Times New Roman" w:cs="Times New Roman"/>
                <w:sz w:val="24"/>
              </w:rPr>
              <w:t>A</w:t>
            </w:r>
            <w:r w:rsidRPr="002F4BFB">
              <w:rPr>
                <w:rFonts w:ascii="Times New Roman" w:hAnsi="Times New Roman" w:cs="Times New Roman"/>
                <w:sz w:val="24"/>
              </w:rPr>
              <w:t>ndrejaHajduková</w:t>
            </w:r>
            <w:proofErr w:type="spellEnd"/>
          </w:p>
        </w:tc>
        <w:tc>
          <w:tcPr>
            <w:tcW w:w="2437" w:type="dxa"/>
          </w:tcPr>
          <w:p w:rsidR="002F4BFB" w:rsidRDefault="002F4BFB" w:rsidP="002F4BFB">
            <w:pPr>
              <w:rPr>
                <w:rFonts w:ascii="Times New Roman" w:hAnsi="Times New Roman" w:cs="Times New Roman"/>
                <w:b/>
                <w:sz w:val="24"/>
                <w:u w:val="single"/>
              </w:rPr>
            </w:pPr>
          </w:p>
        </w:tc>
      </w:tr>
      <w:tr w:rsidR="002F4BFB" w:rsidTr="002F4BFB">
        <w:trPr>
          <w:trHeight w:val="534"/>
        </w:trPr>
        <w:tc>
          <w:tcPr>
            <w:tcW w:w="2437" w:type="dxa"/>
          </w:tcPr>
          <w:p w:rsidR="002F4BFB" w:rsidRPr="002F4BFB" w:rsidRDefault="002F4BFB" w:rsidP="002F4BFB">
            <w:pPr>
              <w:rPr>
                <w:rFonts w:ascii="Times New Roman" w:hAnsi="Times New Roman" w:cs="Times New Roman"/>
                <w:sz w:val="24"/>
              </w:rPr>
            </w:pPr>
            <w:r w:rsidRPr="002F4BFB">
              <w:rPr>
                <w:rFonts w:ascii="Times New Roman" w:hAnsi="Times New Roman" w:cs="Times New Roman"/>
                <w:sz w:val="24"/>
              </w:rPr>
              <w:t xml:space="preserve">Iveta </w:t>
            </w:r>
            <w:proofErr w:type="spellStart"/>
            <w:r w:rsidRPr="002F4BFB">
              <w:rPr>
                <w:rFonts w:ascii="Times New Roman" w:hAnsi="Times New Roman" w:cs="Times New Roman"/>
                <w:sz w:val="24"/>
              </w:rPr>
              <w:t>Skalská</w:t>
            </w:r>
            <w:proofErr w:type="spellEnd"/>
          </w:p>
        </w:tc>
        <w:tc>
          <w:tcPr>
            <w:tcW w:w="2437" w:type="dxa"/>
          </w:tcPr>
          <w:p w:rsidR="002F4BFB" w:rsidRPr="002F4BFB" w:rsidRDefault="002F4BFB" w:rsidP="002F4BFB">
            <w:pPr>
              <w:rPr>
                <w:rFonts w:ascii="Times New Roman" w:hAnsi="Times New Roman" w:cs="Times New Roman"/>
                <w:sz w:val="24"/>
              </w:rPr>
            </w:pPr>
          </w:p>
        </w:tc>
        <w:tc>
          <w:tcPr>
            <w:tcW w:w="2437" w:type="dxa"/>
          </w:tcPr>
          <w:p w:rsidR="002F4BFB" w:rsidRPr="002F4BFB" w:rsidRDefault="002F4BFB" w:rsidP="002F4BFB">
            <w:pPr>
              <w:rPr>
                <w:rFonts w:ascii="Times New Roman" w:hAnsi="Times New Roman" w:cs="Times New Roman"/>
                <w:sz w:val="24"/>
              </w:rPr>
            </w:pPr>
            <w:r w:rsidRPr="002F4BFB">
              <w:rPr>
                <w:rFonts w:ascii="Times New Roman" w:hAnsi="Times New Roman" w:cs="Times New Roman"/>
                <w:sz w:val="24"/>
              </w:rPr>
              <w:t xml:space="preserve">Alžbeta </w:t>
            </w:r>
            <w:proofErr w:type="spellStart"/>
            <w:r w:rsidRPr="002F4BFB">
              <w:rPr>
                <w:rFonts w:ascii="Times New Roman" w:hAnsi="Times New Roman" w:cs="Times New Roman"/>
                <w:sz w:val="24"/>
              </w:rPr>
              <w:t>Ferenciová</w:t>
            </w:r>
            <w:proofErr w:type="spellEnd"/>
          </w:p>
        </w:tc>
        <w:tc>
          <w:tcPr>
            <w:tcW w:w="2437" w:type="dxa"/>
          </w:tcPr>
          <w:p w:rsidR="002F4BFB" w:rsidRDefault="002F4BFB" w:rsidP="002F4BFB">
            <w:pPr>
              <w:rPr>
                <w:rFonts w:ascii="Times New Roman" w:hAnsi="Times New Roman" w:cs="Times New Roman"/>
                <w:b/>
                <w:sz w:val="24"/>
                <w:u w:val="single"/>
              </w:rPr>
            </w:pPr>
          </w:p>
        </w:tc>
      </w:tr>
      <w:tr w:rsidR="002F4BFB" w:rsidTr="002F4BFB">
        <w:trPr>
          <w:trHeight w:val="534"/>
        </w:trPr>
        <w:tc>
          <w:tcPr>
            <w:tcW w:w="2437" w:type="dxa"/>
          </w:tcPr>
          <w:p w:rsidR="002F4BFB" w:rsidRPr="002F4BFB" w:rsidRDefault="002F4BFB" w:rsidP="002F4BFB">
            <w:pPr>
              <w:rPr>
                <w:rFonts w:ascii="Times New Roman" w:hAnsi="Times New Roman" w:cs="Times New Roman"/>
                <w:sz w:val="24"/>
              </w:rPr>
            </w:pPr>
            <w:r w:rsidRPr="002F4BFB">
              <w:rPr>
                <w:rFonts w:ascii="Times New Roman" w:hAnsi="Times New Roman" w:cs="Times New Roman"/>
                <w:sz w:val="24"/>
              </w:rPr>
              <w:t xml:space="preserve">Zuzana </w:t>
            </w:r>
            <w:proofErr w:type="spellStart"/>
            <w:r w:rsidRPr="002F4BFB">
              <w:rPr>
                <w:rFonts w:ascii="Times New Roman" w:hAnsi="Times New Roman" w:cs="Times New Roman"/>
                <w:sz w:val="24"/>
              </w:rPr>
              <w:t>Grellová</w:t>
            </w:r>
            <w:proofErr w:type="spellEnd"/>
          </w:p>
        </w:tc>
        <w:tc>
          <w:tcPr>
            <w:tcW w:w="2437" w:type="dxa"/>
          </w:tcPr>
          <w:p w:rsidR="002F4BFB" w:rsidRPr="002F4BFB" w:rsidRDefault="002F4BFB" w:rsidP="002F4BFB">
            <w:pPr>
              <w:rPr>
                <w:rFonts w:ascii="Times New Roman" w:hAnsi="Times New Roman" w:cs="Times New Roman"/>
                <w:sz w:val="24"/>
              </w:rPr>
            </w:pPr>
          </w:p>
        </w:tc>
        <w:tc>
          <w:tcPr>
            <w:tcW w:w="2437" w:type="dxa"/>
          </w:tcPr>
          <w:p w:rsidR="002F4BFB" w:rsidRPr="002F4BFB" w:rsidRDefault="002F4BFB" w:rsidP="002F4BFB">
            <w:pPr>
              <w:rPr>
                <w:rFonts w:ascii="Times New Roman" w:hAnsi="Times New Roman" w:cs="Times New Roman"/>
                <w:sz w:val="24"/>
              </w:rPr>
            </w:pPr>
            <w:r>
              <w:rPr>
                <w:rFonts w:ascii="Times New Roman" w:hAnsi="Times New Roman" w:cs="Times New Roman"/>
                <w:sz w:val="24"/>
              </w:rPr>
              <w:t xml:space="preserve">Ingrida </w:t>
            </w:r>
            <w:proofErr w:type="spellStart"/>
            <w:r>
              <w:rPr>
                <w:rFonts w:ascii="Times New Roman" w:hAnsi="Times New Roman" w:cs="Times New Roman"/>
                <w:sz w:val="24"/>
              </w:rPr>
              <w:t>Čaputová</w:t>
            </w:r>
            <w:proofErr w:type="spellEnd"/>
          </w:p>
        </w:tc>
        <w:tc>
          <w:tcPr>
            <w:tcW w:w="2437" w:type="dxa"/>
          </w:tcPr>
          <w:p w:rsidR="002F4BFB" w:rsidRDefault="002F4BFB" w:rsidP="002F4BFB">
            <w:pPr>
              <w:rPr>
                <w:rFonts w:ascii="Times New Roman" w:hAnsi="Times New Roman" w:cs="Times New Roman"/>
                <w:b/>
                <w:sz w:val="24"/>
                <w:u w:val="single"/>
              </w:rPr>
            </w:pPr>
          </w:p>
        </w:tc>
      </w:tr>
      <w:tr w:rsidR="002F4BFB" w:rsidTr="002F4BFB">
        <w:trPr>
          <w:trHeight w:val="534"/>
        </w:trPr>
        <w:tc>
          <w:tcPr>
            <w:tcW w:w="2437" w:type="dxa"/>
          </w:tcPr>
          <w:p w:rsidR="002F4BFB" w:rsidRPr="002F4BFB" w:rsidRDefault="002F4BFB" w:rsidP="002F4BFB">
            <w:pPr>
              <w:rPr>
                <w:rFonts w:ascii="Times New Roman" w:hAnsi="Times New Roman" w:cs="Times New Roman"/>
                <w:sz w:val="24"/>
              </w:rPr>
            </w:pPr>
            <w:r w:rsidRPr="002F4BFB">
              <w:rPr>
                <w:rFonts w:ascii="Times New Roman" w:hAnsi="Times New Roman" w:cs="Times New Roman"/>
                <w:sz w:val="24"/>
              </w:rPr>
              <w:t xml:space="preserve">Zuzana </w:t>
            </w:r>
            <w:proofErr w:type="spellStart"/>
            <w:r w:rsidRPr="002F4BFB">
              <w:rPr>
                <w:rFonts w:ascii="Times New Roman" w:hAnsi="Times New Roman" w:cs="Times New Roman"/>
                <w:sz w:val="24"/>
              </w:rPr>
              <w:t>Černeková</w:t>
            </w:r>
            <w:proofErr w:type="spellEnd"/>
          </w:p>
        </w:tc>
        <w:tc>
          <w:tcPr>
            <w:tcW w:w="2437" w:type="dxa"/>
          </w:tcPr>
          <w:p w:rsidR="002F4BFB" w:rsidRPr="002F4BFB" w:rsidRDefault="002F4BFB" w:rsidP="002F4BFB">
            <w:pPr>
              <w:rPr>
                <w:rFonts w:ascii="Times New Roman" w:hAnsi="Times New Roman" w:cs="Times New Roman"/>
                <w:sz w:val="24"/>
              </w:rPr>
            </w:pPr>
          </w:p>
        </w:tc>
        <w:tc>
          <w:tcPr>
            <w:tcW w:w="2437" w:type="dxa"/>
          </w:tcPr>
          <w:p w:rsidR="002F4BFB" w:rsidRPr="002F4BFB" w:rsidRDefault="002F4BFB" w:rsidP="002F4BFB">
            <w:pPr>
              <w:rPr>
                <w:rFonts w:ascii="Times New Roman" w:hAnsi="Times New Roman" w:cs="Times New Roman"/>
                <w:sz w:val="24"/>
              </w:rPr>
            </w:pPr>
            <w:r>
              <w:rPr>
                <w:rFonts w:ascii="Times New Roman" w:hAnsi="Times New Roman" w:cs="Times New Roman"/>
                <w:sz w:val="24"/>
              </w:rPr>
              <w:t xml:space="preserve">Cecília </w:t>
            </w:r>
            <w:proofErr w:type="spellStart"/>
            <w:r>
              <w:rPr>
                <w:rFonts w:ascii="Times New Roman" w:hAnsi="Times New Roman" w:cs="Times New Roman"/>
                <w:sz w:val="24"/>
              </w:rPr>
              <w:t>Vorlíčková</w:t>
            </w:r>
            <w:proofErr w:type="spellEnd"/>
          </w:p>
        </w:tc>
        <w:tc>
          <w:tcPr>
            <w:tcW w:w="2437" w:type="dxa"/>
          </w:tcPr>
          <w:p w:rsidR="002F4BFB" w:rsidRDefault="002F4BFB" w:rsidP="002F4BFB">
            <w:pPr>
              <w:rPr>
                <w:rFonts w:ascii="Times New Roman" w:hAnsi="Times New Roman" w:cs="Times New Roman"/>
                <w:b/>
                <w:sz w:val="24"/>
                <w:u w:val="single"/>
              </w:rPr>
            </w:pPr>
          </w:p>
        </w:tc>
      </w:tr>
      <w:tr w:rsidR="002F4BFB" w:rsidTr="002F4BFB">
        <w:trPr>
          <w:trHeight w:val="534"/>
        </w:trPr>
        <w:tc>
          <w:tcPr>
            <w:tcW w:w="2437" w:type="dxa"/>
          </w:tcPr>
          <w:p w:rsidR="002F4BFB" w:rsidRPr="002F4BFB" w:rsidRDefault="002F4BFB" w:rsidP="002F4BFB">
            <w:pPr>
              <w:rPr>
                <w:rFonts w:ascii="Times New Roman" w:hAnsi="Times New Roman" w:cs="Times New Roman"/>
                <w:sz w:val="24"/>
              </w:rPr>
            </w:pPr>
            <w:r w:rsidRPr="002F4BFB">
              <w:rPr>
                <w:rFonts w:ascii="Times New Roman" w:hAnsi="Times New Roman" w:cs="Times New Roman"/>
                <w:sz w:val="24"/>
              </w:rPr>
              <w:lastRenderedPageBreak/>
              <w:t xml:space="preserve">Matilda </w:t>
            </w:r>
            <w:proofErr w:type="spellStart"/>
            <w:r w:rsidRPr="002F4BFB">
              <w:rPr>
                <w:rFonts w:ascii="Times New Roman" w:hAnsi="Times New Roman" w:cs="Times New Roman"/>
                <w:sz w:val="24"/>
              </w:rPr>
              <w:t>Kincsesová</w:t>
            </w:r>
            <w:proofErr w:type="spellEnd"/>
          </w:p>
        </w:tc>
        <w:tc>
          <w:tcPr>
            <w:tcW w:w="2437" w:type="dxa"/>
          </w:tcPr>
          <w:p w:rsidR="002F4BFB" w:rsidRPr="002F4BFB" w:rsidRDefault="002F4BFB" w:rsidP="002F4BFB">
            <w:pPr>
              <w:rPr>
                <w:rFonts w:ascii="Times New Roman" w:hAnsi="Times New Roman" w:cs="Times New Roman"/>
                <w:sz w:val="24"/>
              </w:rPr>
            </w:pPr>
          </w:p>
        </w:tc>
        <w:tc>
          <w:tcPr>
            <w:tcW w:w="2437" w:type="dxa"/>
          </w:tcPr>
          <w:p w:rsidR="002F4BFB" w:rsidRPr="002F4BFB" w:rsidRDefault="000D442D" w:rsidP="002F4BFB">
            <w:pPr>
              <w:rPr>
                <w:rFonts w:ascii="Times New Roman" w:hAnsi="Times New Roman" w:cs="Times New Roman"/>
                <w:sz w:val="24"/>
              </w:rPr>
            </w:pPr>
            <w:r>
              <w:rPr>
                <w:rFonts w:ascii="Times New Roman" w:hAnsi="Times New Roman" w:cs="Times New Roman"/>
                <w:sz w:val="24"/>
              </w:rPr>
              <w:t>Zuzana Deáková</w:t>
            </w:r>
          </w:p>
        </w:tc>
        <w:tc>
          <w:tcPr>
            <w:tcW w:w="2437" w:type="dxa"/>
          </w:tcPr>
          <w:p w:rsidR="002F4BFB" w:rsidRDefault="002F4BFB" w:rsidP="002F4BFB">
            <w:pPr>
              <w:rPr>
                <w:rFonts w:ascii="Times New Roman" w:hAnsi="Times New Roman" w:cs="Times New Roman"/>
                <w:b/>
                <w:sz w:val="24"/>
                <w:u w:val="single"/>
              </w:rPr>
            </w:pPr>
          </w:p>
        </w:tc>
      </w:tr>
      <w:tr w:rsidR="000D442D" w:rsidTr="002F4BFB">
        <w:trPr>
          <w:trHeight w:val="534"/>
        </w:trPr>
        <w:tc>
          <w:tcPr>
            <w:tcW w:w="2437" w:type="dxa"/>
          </w:tcPr>
          <w:p w:rsidR="000D442D" w:rsidRPr="002F4BFB" w:rsidRDefault="000D442D" w:rsidP="000D442D">
            <w:pPr>
              <w:rPr>
                <w:rFonts w:ascii="Times New Roman" w:hAnsi="Times New Roman" w:cs="Times New Roman"/>
              </w:rPr>
            </w:pPr>
            <w:r>
              <w:rPr>
                <w:rFonts w:ascii="Times New Roman" w:hAnsi="Times New Roman" w:cs="Times New Roman"/>
              </w:rPr>
              <w:t xml:space="preserve">Daniela </w:t>
            </w:r>
            <w:proofErr w:type="spellStart"/>
            <w:r>
              <w:rPr>
                <w:rFonts w:ascii="Times New Roman" w:hAnsi="Times New Roman" w:cs="Times New Roman"/>
              </w:rPr>
              <w:t>Danková</w:t>
            </w:r>
            <w:proofErr w:type="spellEnd"/>
          </w:p>
        </w:tc>
        <w:tc>
          <w:tcPr>
            <w:tcW w:w="2437" w:type="dxa"/>
          </w:tcPr>
          <w:p w:rsidR="000D442D" w:rsidRPr="002F4BFB" w:rsidRDefault="000D442D" w:rsidP="000D442D">
            <w:pPr>
              <w:rPr>
                <w:rFonts w:ascii="Times New Roman" w:hAnsi="Times New Roman" w:cs="Times New Roman"/>
                <w:sz w:val="24"/>
              </w:rPr>
            </w:pPr>
          </w:p>
        </w:tc>
        <w:tc>
          <w:tcPr>
            <w:tcW w:w="2437" w:type="dxa"/>
          </w:tcPr>
          <w:p w:rsidR="000D442D" w:rsidRPr="002F4BFB" w:rsidRDefault="000D442D" w:rsidP="000D442D">
            <w:pPr>
              <w:rPr>
                <w:rFonts w:ascii="Times New Roman" w:hAnsi="Times New Roman" w:cs="Times New Roman"/>
                <w:sz w:val="24"/>
              </w:rPr>
            </w:pPr>
            <w:proofErr w:type="spellStart"/>
            <w:r>
              <w:rPr>
                <w:rFonts w:ascii="Times New Roman" w:hAnsi="Times New Roman" w:cs="Times New Roman"/>
                <w:sz w:val="24"/>
              </w:rPr>
              <w:t>Anita</w:t>
            </w:r>
            <w:proofErr w:type="spellEnd"/>
            <w:r>
              <w:rPr>
                <w:rFonts w:ascii="Times New Roman" w:hAnsi="Times New Roman" w:cs="Times New Roman"/>
                <w:sz w:val="24"/>
              </w:rPr>
              <w:t xml:space="preserve"> Szalayová</w:t>
            </w:r>
          </w:p>
        </w:tc>
        <w:tc>
          <w:tcPr>
            <w:tcW w:w="2437" w:type="dxa"/>
          </w:tcPr>
          <w:p w:rsidR="000D442D" w:rsidRDefault="000D442D" w:rsidP="000D442D">
            <w:pPr>
              <w:rPr>
                <w:rFonts w:ascii="Times New Roman" w:hAnsi="Times New Roman" w:cs="Times New Roman"/>
                <w:b/>
                <w:sz w:val="24"/>
                <w:u w:val="single"/>
              </w:rPr>
            </w:pPr>
          </w:p>
        </w:tc>
      </w:tr>
      <w:tr w:rsidR="000D442D" w:rsidTr="002F4BFB">
        <w:trPr>
          <w:trHeight w:val="534"/>
        </w:trPr>
        <w:tc>
          <w:tcPr>
            <w:tcW w:w="2437" w:type="dxa"/>
          </w:tcPr>
          <w:p w:rsidR="000D442D" w:rsidRPr="002F4BFB" w:rsidRDefault="000D442D" w:rsidP="000D442D">
            <w:pPr>
              <w:rPr>
                <w:rFonts w:ascii="Times New Roman" w:hAnsi="Times New Roman" w:cs="Times New Roman"/>
                <w:sz w:val="24"/>
              </w:rPr>
            </w:pPr>
            <w:r w:rsidRPr="002F4BFB">
              <w:rPr>
                <w:rFonts w:ascii="Times New Roman" w:hAnsi="Times New Roman" w:cs="Times New Roman"/>
              </w:rPr>
              <w:t xml:space="preserve">Veronika </w:t>
            </w:r>
            <w:proofErr w:type="spellStart"/>
            <w:r w:rsidRPr="002F4BFB">
              <w:rPr>
                <w:rFonts w:ascii="Times New Roman" w:hAnsi="Times New Roman" w:cs="Times New Roman"/>
              </w:rPr>
              <w:t>Rajcsányiová</w:t>
            </w:r>
            <w:proofErr w:type="spellEnd"/>
          </w:p>
        </w:tc>
        <w:tc>
          <w:tcPr>
            <w:tcW w:w="2437" w:type="dxa"/>
          </w:tcPr>
          <w:p w:rsidR="000D442D" w:rsidRPr="002F4BFB" w:rsidRDefault="000D442D" w:rsidP="000D442D">
            <w:pPr>
              <w:rPr>
                <w:rFonts w:ascii="Times New Roman" w:hAnsi="Times New Roman" w:cs="Times New Roman"/>
                <w:sz w:val="24"/>
              </w:rPr>
            </w:pPr>
          </w:p>
        </w:tc>
        <w:tc>
          <w:tcPr>
            <w:tcW w:w="2437" w:type="dxa"/>
          </w:tcPr>
          <w:p w:rsidR="000D442D" w:rsidRPr="002F4BFB" w:rsidRDefault="000D442D" w:rsidP="000D442D">
            <w:pPr>
              <w:rPr>
                <w:rFonts w:ascii="Times New Roman" w:hAnsi="Times New Roman" w:cs="Times New Roman"/>
                <w:sz w:val="24"/>
              </w:rPr>
            </w:pPr>
          </w:p>
        </w:tc>
        <w:tc>
          <w:tcPr>
            <w:tcW w:w="2437" w:type="dxa"/>
          </w:tcPr>
          <w:p w:rsidR="000D442D" w:rsidRDefault="000D442D" w:rsidP="000D442D">
            <w:pPr>
              <w:rPr>
                <w:rFonts w:ascii="Times New Roman" w:hAnsi="Times New Roman" w:cs="Times New Roman"/>
                <w:b/>
                <w:sz w:val="24"/>
                <w:u w:val="single"/>
              </w:rPr>
            </w:pPr>
          </w:p>
        </w:tc>
      </w:tr>
      <w:tr w:rsidR="000D442D" w:rsidTr="002F4BFB">
        <w:trPr>
          <w:trHeight w:val="534"/>
        </w:trPr>
        <w:tc>
          <w:tcPr>
            <w:tcW w:w="2437" w:type="dxa"/>
          </w:tcPr>
          <w:p w:rsidR="000D442D" w:rsidRPr="002F4BFB" w:rsidRDefault="00E75C36" w:rsidP="000D442D">
            <w:pPr>
              <w:rPr>
                <w:rFonts w:ascii="Times New Roman" w:hAnsi="Times New Roman" w:cs="Times New Roman"/>
              </w:rPr>
            </w:pPr>
            <w:proofErr w:type="spellStart"/>
            <w:r>
              <w:rPr>
                <w:rFonts w:ascii="Times New Roman" w:hAnsi="Times New Roman" w:cs="Times New Roman"/>
              </w:rPr>
              <w:t>Mgr.</w:t>
            </w:r>
            <w:r w:rsidR="000D442D">
              <w:rPr>
                <w:rFonts w:ascii="Times New Roman" w:hAnsi="Times New Roman" w:cs="Times New Roman"/>
              </w:rPr>
              <w:t>Jana</w:t>
            </w:r>
            <w:proofErr w:type="spellEnd"/>
            <w:r w:rsidR="000D442D">
              <w:rPr>
                <w:rFonts w:ascii="Times New Roman" w:hAnsi="Times New Roman" w:cs="Times New Roman"/>
              </w:rPr>
              <w:t xml:space="preserve"> </w:t>
            </w:r>
            <w:proofErr w:type="spellStart"/>
            <w:r w:rsidR="000D442D">
              <w:rPr>
                <w:rFonts w:ascii="Times New Roman" w:hAnsi="Times New Roman" w:cs="Times New Roman"/>
              </w:rPr>
              <w:t>Kaňuková</w:t>
            </w:r>
            <w:proofErr w:type="spellEnd"/>
          </w:p>
        </w:tc>
        <w:tc>
          <w:tcPr>
            <w:tcW w:w="2437" w:type="dxa"/>
          </w:tcPr>
          <w:p w:rsidR="000D442D" w:rsidRPr="002F4BFB" w:rsidRDefault="000D442D" w:rsidP="000D442D">
            <w:pPr>
              <w:rPr>
                <w:rFonts w:ascii="Times New Roman" w:hAnsi="Times New Roman" w:cs="Times New Roman"/>
                <w:sz w:val="24"/>
              </w:rPr>
            </w:pPr>
          </w:p>
        </w:tc>
        <w:tc>
          <w:tcPr>
            <w:tcW w:w="2437" w:type="dxa"/>
          </w:tcPr>
          <w:p w:rsidR="000D442D" w:rsidRPr="002F4BFB" w:rsidRDefault="000D442D" w:rsidP="000D442D">
            <w:pPr>
              <w:rPr>
                <w:rFonts w:ascii="Times New Roman" w:hAnsi="Times New Roman" w:cs="Times New Roman"/>
                <w:sz w:val="24"/>
              </w:rPr>
            </w:pPr>
          </w:p>
        </w:tc>
        <w:tc>
          <w:tcPr>
            <w:tcW w:w="2437" w:type="dxa"/>
          </w:tcPr>
          <w:p w:rsidR="000D442D" w:rsidRDefault="000D442D" w:rsidP="000D442D">
            <w:pPr>
              <w:rPr>
                <w:rFonts w:ascii="Times New Roman" w:hAnsi="Times New Roman" w:cs="Times New Roman"/>
                <w:b/>
                <w:sz w:val="24"/>
                <w:u w:val="single"/>
              </w:rPr>
            </w:pPr>
          </w:p>
        </w:tc>
      </w:tr>
    </w:tbl>
    <w:p w:rsidR="00F41AB9" w:rsidRDefault="00F41AB9" w:rsidP="00F41AB9">
      <w:pPr>
        <w:pStyle w:val="Nadpis1"/>
        <w:rPr>
          <w:color w:val="auto"/>
        </w:rPr>
      </w:pPr>
      <w:bookmarkStart w:id="23" w:name="_Toc491679122"/>
      <w:bookmarkStart w:id="24" w:name="_GoBack"/>
      <w:bookmarkEnd w:id="24"/>
    </w:p>
    <w:p w:rsidR="00F41AB9" w:rsidRDefault="00F41AB9" w:rsidP="00F41AB9">
      <w:pPr>
        <w:pStyle w:val="Nadpis1"/>
        <w:rPr>
          <w:color w:val="auto"/>
        </w:rPr>
      </w:pPr>
    </w:p>
    <w:p w:rsidR="00F41AB9" w:rsidRDefault="00F41AB9" w:rsidP="00F41AB9">
      <w:pPr>
        <w:pStyle w:val="Nadpis1"/>
        <w:rPr>
          <w:color w:val="auto"/>
        </w:rPr>
      </w:pPr>
    </w:p>
    <w:p w:rsidR="00F41AB9" w:rsidRDefault="00F41AB9" w:rsidP="00F41AB9">
      <w:pPr>
        <w:pStyle w:val="Nadpis1"/>
        <w:rPr>
          <w:color w:val="auto"/>
        </w:rPr>
      </w:pPr>
    </w:p>
    <w:p w:rsidR="00F41AB9" w:rsidRDefault="00F41AB9" w:rsidP="00F41AB9">
      <w:pPr>
        <w:pStyle w:val="Nadpis1"/>
        <w:rPr>
          <w:color w:val="auto"/>
        </w:rPr>
      </w:pPr>
    </w:p>
    <w:p w:rsidR="00F41AB9" w:rsidRDefault="00F41AB9" w:rsidP="00F41AB9">
      <w:pPr>
        <w:pStyle w:val="Nadpis1"/>
        <w:rPr>
          <w:color w:val="auto"/>
        </w:rPr>
      </w:pPr>
    </w:p>
    <w:p w:rsidR="00F41AB9" w:rsidRDefault="00F41AB9" w:rsidP="00F41AB9"/>
    <w:p w:rsidR="00F41AB9" w:rsidRDefault="00F41AB9" w:rsidP="00F41AB9"/>
    <w:p w:rsidR="00F41AB9" w:rsidRPr="00F41AB9" w:rsidRDefault="00F41AB9" w:rsidP="00F41AB9"/>
    <w:p w:rsidR="002236F0" w:rsidRDefault="002236F0" w:rsidP="00F41AB9">
      <w:pPr>
        <w:pStyle w:val="Nadpis1"/>
        <w:rPr>
          <w:color w:val="auto"/>
        </w:rPr>
      </w:pPr>
    </w:p>
    <w:p w:rsidR="002236F0" w:rsidRDefault="002236F0" w:rsidP="002236F0"/>
    <w:p w:rsidR="002236F0" w:rsidRPr="002236F0" w:rsidRDefault="002236F0" w:rsidP="002236F0"/>
    <w:p w:rsidR="002236F0" w:rsidRDefault="002236F0" w:rsidP="00F41AB9">
      <w:pPr>
        <w:pStyle w:val="Nadpis1"/>
        <w:rPr>
          <w:color w:val="auto"/>
        </w:rPr>
      </w:pPr>
    </w:p>
    <w:p w:rsidR="002236F0" w:rsidRDefault="002236F0" w:rsidP="002236F0"/>
    <w:p w:rsidR="002236F0" w:rsidRDefault="002236F0" w:rsidP="002236F0"/>
    <w:p w:rsidR="002236F0" w:rsidRDefault="002236F0" w:rsidP="00F41AB9">
      <w:pPr>
        <w:pStyle w:val="Nadpis1"/>
        <w:rPr>
          <w:rFonts w:asciiTheme="minorHAnsi" w:eastAsiaTheme="minorHAnsi" w:hAnsiTheme="minorHAnsi" w:cstheme="minorBidi"/>
          <w:b w:val="0"/>
          <w:bCs w:val="0"/>
          <w:color w:val="auto"/>
          <w:sz w:val="22"/>
          <w:szCs w:val="22"/>
        </w:rPr>
      </w:pPr>
    </w:p>
    <w:p w:rsidR="002236F0" w:rsidRPr="002236F0" w:rsidRDefault="002236F0" w:rsidP="002236F0"/>
    <w:p w:rsidR="00F41AB9" w:rsidRDefault="00F41AB9" w:rsidP="00F41AB9">
      <w:pPr>
        <w:pStyle w:val="Nadpis1"/>
        <w:rPr>
          <w:color w:val="auto"/>
        </w:rPr>
      </w:pPr>
      <w:r w:rsidRPr="00237543">
        <w:rPr>
          <w:color w:val="auto"/>
        </w:rPr>
        <w:lastRenderedPageBreak/>
        <w:t>Príloha č. 2</w:t>
      </w:r>
    </w:p>
    <w:p w:rsidR="00F41AB9" w:rsidRDefault="00F41AB9" w:rsidP="00F41AB9"/>
    <w:p w:rsidR="00F41AB9" w:rsidRDefault="00F41AB9" w:rsidP="00F41AB9">
      <w:pPr>
        <w:rPr>
          <w:rFonts w:ascii="Times New Roman" w:hAnsi="Times New Roman" w:cs="Times New Roman"/>
          <w:b/>
          <w:sz w:val="24"/>
          <w:u w:val="single"/>
        </w:rPr>
      </w:pPr>
      <w:r>
        <w:rPr>
          <w:rFonts w:ascii="Times New Roman" w:hAnsi="Times New Roman" w:cs="Times New Roman"/>
          <w:b/>
          <w:sz w:val="24"/>
          <w:u w:val="single"/>
        </w:rPr>
        <w:t>Organizácia krúžkovej činnosti</w:t>
      </w:r>
    </w:p>
    <w:p w:rsidR="00F41AB9" w:rsidRDefault="00F41AB9" w:rsidP="00F41AB9">
      <w:pPr>
        <w:rPr>
          <w:rFonts w:ascii="Times New Roman" w:hAnsi="Times New Roman" w:cs="Times New Roman"/>
          <w:sz w:val="24"/>
        </w:rPr>
      </w:pPr>
      <w:r>
        <w:rPr>
          <w:rFonts w:ascii="Times New Roman" w:hAnsi="Times New Roman" w:cs="Times New Roman"/>
          <w:sz w:val="24"/>
        </w:rPr>
        <w:t>Všetky krúžkové činnosti začínajú od októbra a končia mesiacom máj.</w:t>
      </w:r>
    </w:p>
    <w:p w:rsidR="00F41AB9" w:rsidRDefault="00F41AB9" w:rsidP="00F41AB9">
      <w:pPr>
        <w:rPr>
          <w:rFonts w:ascii="Times New Roman" w:hAnsi="Times New Roman" w:cs="Times New Roman"/>
          <w:b/>
          <w:sz w:val="24"/>
          <w:u w:val="single"/>
        </w:rPr>
      </w:pPr>
      <w:r>
        <w:rPr>
          <w:rFonts w:ascii="Times New Roman" w:hAnsi="Times New Roman" w:cs="Times New Roman"/>
          <w:b/>
          <w:sz w:val="24"/>
          <w:u w:val="single"/>
        </w:rPr>
        <w:t xml:space="preserve">Organizácia </w:t>
      </w:r>
      <w:proofErr w:type="spellStart"/>
      <w:r>
        <w:rPr>
          <w:rFonts w:ascii="Times New Roman" w:hAnsi="Times New Roman" w:cs="Times New Roman"/>
          <w:b/>
          <w:sz w:val="24"/>
          <w:u w:val="single"/>
        </w:rPr>
        <w:t>hudobno</w:t>
      </w:r>
      <w:proofErr w:type="spellEnd"/>
      <w:r>
        <w:rPr>
          <w:rFonts w:ascii="Times New Roman" w:hAnsi="Times New Roman" w:cs="Times New Roman"/>
          <w:b/>
          <w:sz w:val="24"/>
          <w:u w:val="single"/>
        </w:rPr>
        <w:t xml:space="preserve"> – tanečného krúžku</w:t>
      </w:r>
    </w:p>
    <w:p w:rsidR="002236F0" w:rsidRDefault="00F41AB9" w:rsidP="00F41AB9">
      <w:pPr>
        <w:rPr>
          <w:rFonts w:ascii="Times New Roman" w:hAnsi="Times New Roman" w:cs="Times New Roman"/>
          <w:sz w:val="24"/>
        </w:rPr>
      </w:pPr>
      <w:proofErr w:type="spellStart"/>
      <w:r>
        <w:rPr>
          <w:rFonts w:ascii="Times New Roman" w:hAnsi="Times New Roman" w:cs="Times New Roman"/>
          <w:sz w:val="24"/>
        </w:rPr>
        <w:t>Hudobno</w:t>
      </w:r>
      <w:proofErr w:type="spellEnd"/>
      <w:r>
        <w:rPr>
          <w:rFonts w:ascii="Times New Roman" w:hAnsi="Times New Roman" w:cs="Times New Roman"/>
          <w:sz w:val="24"/>
        </w:rPr>
        <w:t xml:space="preserve"> - tanečný krúžok pod vedením </w:t>
      </w:r>
      <w:proofErr w:type="spellStart"/>
      <w:r>
        <w:rPr>
          <w:rFonts w:ascii="Times New Roman" w:hAnsi="Times New Roman" w:cs="Times New Roman"/>
          <w:sz w:val="24"/>
        </w:rPr>
        <w:t>p.uč</w:t>
      </w:r>
      <w:proofErr w:type="spellEnd"/>
      <w:r>
        <w:rPr>
          <w:rFonts w:ascii="Times New Roman" w:hAnsi="Times New Roman" w:cs="Times New Roman"/>
          <w:sz w:val="24"/>
        </w:rPr>
        <w:t xml:space="preserve"> </w:t>
      </w:r>
      <w:proofErr w:type="spellStart"/>
      <w:r w:rsidR="002236F0">
        <w:rPr>
          <w:rFonts w:ascii="Times New Roman" w:hAnsi="Times New Roman" w:cs="Times New Roman"/>
          <w:sz w:val="24"/>
        </w:rPr>
        <w:t>Mgr.Janky</w:t>
      </w:r>
      <w:proofErr w:type="spellEnd"/>
      <w:r w:rsidR="002236F0">
        <w:rPr>
          <w:rFonts w:ascii="Times New Roman" w:hAnsi="Times New Roman" w:cs="Times New Roman"/>
          <w:sz w:val="24"/>
        </w:rPr>
        <w:t xml:space="preserve"> </w:t>
      </w:r>
      <w:proofErr w:type="spellStart"/>
      <w:r w:rsidR="002236F0">
        <w:rPr>
          <w:rFonts w:ascii="Times New Roman" w:hAnsi="Times New Roman" w:cs="Times New Roman"/>
          <w:sz w:val="24"/>
        </w:rPr>
        <w:t>Kaňukovej</w:t>
      </w:r>
      <w:proofErr w:type="spellEnd"/>
      <w:r>
        <w:rPr>
          <w:rFonts w:ascii="Times New Roman" w:hAnsi="Times New Roman" w:cs="Times New Roman"/>
          <w:sz w:val="24"/>
        </w:rPr>
        <w:t xml:space="preserve"> sa realizuje v priestoroch materskej školy v ježkovej triede od 16.00 hod. v dĺžke trvania 45 minút. </w:t>
      </w:r>
      <w:r w:rsidR="002236F0">
        <w:rPr>
          <w:rFonts w:ascii="Times New Roman" w:hAnsi="Times New Roman" w:cs="Times New Roman"/>
          <w:sz w:val="24"/>
        </w:rPr>
        <w:t>O termínoch krúžkov budú zákonný zástupcovia informovaný na triednych nástenkách ako a</w:t>
      </w:r>
      <w:r w:rsidR="002236F0" w:rsidRPr="002236F0">
        <w:rPr>
          <w:rFonts w:ascii="Times New Roman" w:hAnsi="Times New Roman" w:cs="Times New Roman"/>
          <w:sz w:val="24"/>
        </w:rPr>
        <w:t xml:space="preserve"> </w:t>
      </w:r>
      <w:r w:rsidR="002236F0">
        <w:rPr>
          <w:rFonts w:ascii="Times New Roman" w:hAnsi="Times New Roman" w:cs="Times New Roman"/>
          <w:sz w:val="24"/>
        </w:rPr>
        <w:t>v prípade, že sa udejú nepredvídateľné skutočnosti, prípadne zmena v realizácií krúžku.</w:t>
      </w:r>
    </w:p>
    <w:p w:rsidR="00F41AB9" w:rsidRDefault="00F41AB9" w:rsidP="00F41AB9">
      <w:pPr>
        <w:rPr>
          <w:rFonts w:ascii="Times New Roman" w:hAnsi="Times New Roman" w:cs="Times New Roman"/>
          <w:sz w:val="24"/>
        </w:rPr>
      </w:pPr>
      <w:r>
        <w:rPr>
          <w:rFonts w:ascii="Times New Roman" w:hAnsi="Times New Roman" w:cs="Times New Roman"/>
          <w:sz w:val="24"/>
        </w:rPr>
        <w:t>Maxi</w:t>
      </w:r>
      <w:r w:rsidR="002236F0">
        <w:rPr>
          <w:rFonts w:ascii="Times New Roman" w:hAnsi="Times New Roman" w:cs="Times New Roman"/>
          <w:sz w:val="24"/>
        </w:rPr>
        <w:t>málny počet detí v skupine je 12</w:t>
      </w:r>
      <w:r>
        <w:rPr>
          <w:rFonts w:ascii="Times New Roman" w:hAnsi="Times New Roman" w:cs="Times New Roman"/>
          <w:sz w:val="24"/>
        </w:rPr>
        <w:t xml:space="preserve"> detí, ktoré si učiteľka o 16.00 prevezme a po ukončení krúžku odovzdá službukonajúcej učiteľke, zákonnému zástupcovi alebo ním poverenej inej osobe.</w:t>
      </w:r>
    </w:p>
    <w:p w:rsidR="00F41AB9" w:rsidRDefault="00F41AB9" w:rsidP="00F41AB9">
      <w:pPr>
        <w:rPr>
          <w:rFonts w:ascii="Times New Roman" w:hAnsi="Times New Roman" w:cs="Times New Roman"/>
          <w:b/>
          <w:sz w:val="24"/>
          <w:u w:val="single"/>
        </w:rPr>
      </w:pPr>
      <w:r>
        <w:rPr>
          <w:rFonts w:ascii="Times New Roman" w:hAnsi="Times New Roman" w:cs="Times New Roman"/>
          <w:b/>
          <w:sz w:val="24"/>
          <w:u w:val="single"/>
        </w:rPr>
        <w:t>Organizácia krúžku šikovných ručičiek</w:t>
      </w:r>
    </w:p>
    <w:p w:rsidR="00F41AB9" w:rsidRDefault="00F41AB9" w:rsidP="00F41AB9">
      <w:pPr>
        <w:rPr>
          <w:rFonts w:ascii="Times New Roman" w:hAnsi="Times New Roman" w:cs="Times New Roman"/>
          <w:sz w:val="24"/>
        </w:rPr>
      </w:pPr>
      <w:r>
        <w:rPr>
          <w:rFonts w:ascii="Times New Roman" w:hAnsi="Times New Roman" w:cs="Times New Roman"/>
          <w:sz w:val="24"/>
        </w:rPr>
        <w:t>K</w:t>
      </w:r>
      <w:r w:rsidRPr="00CA3E9E">
        <w:rPr>
          <w:rFonts w:ascii="Times New Roman" w:hAnsi="Times New Roman" w:cs="Times New Roman"/>
          <w:sz w:val="24"/>
        </w:rPr>
        <w:t xml:space="preserve">rúžok </w:t>
      </w:r>
      <w:r>
        <w:rPr>
          <w:rFonts w:ascii="Times New Roman" w:hAnsi="Times New Roman" w:cs="Times New Roman"/>
          <w:sz w:val="24"/>
        </w:rPr>
        <w:t xml:space="preserve">šikovných ručičiek </w:t>
      </w:r>
      <w:r w:rsidRPr="00CA3E9E">
        <w:rPr>
          <w:rFonts w:ascii="Times New Roman" w:hAnsi="Times New Roman" w:cs="Times New Roman"/>
          <w:sz w:val="24"/>
        </w:rPr>
        <w:t xml:space="preserve">pod vedením </w:t>
      </w:r>
      <w:proofErr w:type="spellStart"/>
      <w:r w:rsidRPr="00CA3E9E">
        <w:rPr>
          <w:rFonts w:ascii="Times New Roman" w:hAnsi="Times New Roman" w:cs="Times New Roman"/>
          <w:sz w:val="24"/>
        </w:rPr>
        <w:t>p.uč</w:t>
      </w:r>
      <w:proofErr w:type="spellEnd"/>
      <w:r w:rsidRPr="00CA3E9E">
        <w:rPr>
          <w:rFonts w:ascii="Times New Roman" w:hAnsi="Times New Roman" w:cs="Times New Roman"/>
          <w:sz w:val="24"/>
        </w:rPr>
        <w:t xml:space="preserve">. </w:t>
      </w:r>
      <w:r>
        <w:rPr>
          <w:rFonts w:ascii="Times New Roman" w:hAnsi="Times New Roman" w:cs="Times New Roman"/>
          <w:sz w:val="24"/>
        </w:rPr>
        <w:t xml:space="preserve">Ivetky </w:t>
      </w:r>
      <w:proofErr w:type="spellStart"/>
      <w:r>
        <w:rPr>
          <w:rFonts w:ascii="Times New Roman" w:hAnsi="Times New Roman" w:cs="Times New Roman"/>
          <w:sz w:val="24"/>
        </w:rPr>
        <w:t>Skalskej</w:t>
      </w:r>
      <w:proofErr w:type="spellEnd"/>
      <w:r w:rsidRPr="00CA3E9E">
        <w:rPr>
          <w:rFonts w:ascii="Times New Roman" w:hAnsi="Times New Roman" w:cs="Times New Roman"/>
          <w:sz w:val="24"/>
        </w:rPr>
        <w:t xml:space="preserve"> sa realizuje </w:t>
      </w:r>
      <w:r>
        <w:rPr>
          <w:rFonts w:ascii="Times New Roman" w:hAnsi="Times New Roman" w:cs="Times New Roman"/>
          <w:sz w:val="24"/>
        </w:rPr>
        <w:t>v priestoroch materskej školy v </w:t>
      </w:r>
      <w:r w:rsidR="002236F0">
        <w:rPr>
          <w:rFonts w:ascii="Times New Roman" w:hAnsi="Times New Roman" w:cs="Times New Roman"/>
          <w:sz w:val="24"/>
        </w:rPr>
        <w:t>jež</w:t>
      </w:r>
      <w:r>
        <w:rPr>
          <w:rFonts w:ascii="Times New Roman" w:hAnsi="Times New Roman" w:cs="Times New Roman"/>
          <w:sz w:val="24"/>
        </w:rPr>
        <w:t xml:space="preserve">kovej triede </w:t>
      </w:r>
      <w:r w:rsidR="002236F0">
        <w:rPr>
          <w:rFonts w:ascii="Times New Roman" w:hAnsi="Times New Roman" w:cs="Times New Roman"/>
          <w:sz w:val="24"/>
        </w:rPr>
        <w:t>od 16</w:t>
      </w:r>
      <w:r>
        <w:rPr>
          <w:rFonts w:ascii="Times New Roman" w:hAnsi="Times New Roman" w:cs="Times New Roman"/>
          <w:sz w:val="24"/>
        </w:rPr>
        <w:t>.00 hod. v dĺžke trvania 45 minút. Maximálny počet detí v skupine je</w:t>
      </w:r>
      <w:r w:rsidR="002236F0">
        <w:rPr>
          <w:rFonts w:ascii="Times New Roman" w:hAnsi="Times New Roman" w:cs="Times New Roman"/>
          <w:sz w:val="24"/>
        </w:rPr>
        <w:t xml:space="preserve"> 10 detí, ktoré si učiteľka o 16</w:t>
      </w:r>
      <w:r>
        <w:rPr>
          <w:rFonts w:ascii="Times New Roman" w:hAnsi="Times New Roman" w:cs="Times New Roman"/>
          <w:sz w:val="24"/>
        </w:rPr>
        <w:t>.00 prevezme a po ukončení krúžku odovzdá službukonajúcej učiteľke, zákonnému zástupcovi alebo ním poverenej inej osobe.</w:t>
      </w:r>
    </w:p>
    <w:p w:rsidR="00F41AB9" w:rsidRDefault="002236F0" w:rsidP="00F41AB9">
      <w:pPr>
        <w:rPr>
          <w:rFonts w:ascii="Times New Roman" w:hAnsi="Times New Roman" w:cs="Times New Roman"/>
          <w:b/>
          <w:sz w:val="24"/>
          <w:u w:val="single"/>
        </w:rPr>
      </w:pPr>
      <w:r>
        <w:rPr>
          <w:rFonts w:ascii="Times New Roman" w:hAnsi="Times New Roman" w:cs="Times New Roman"/>
          <w:sz w:val="24"/>
        </w:rPr>
        <w:t>O termínoch krúžkov budú zákonný zástupcovia informovaný na triednych nástenkách ako a</w:t>
      </w:r>
      <w:r w:rsidRPr="002236F0">
        <w:rPr>
          <w:rFonts w:ascii="Times New Roman" w:hAnsi="Times New Roman" w:cs="Times New Roman"/>
          <w:sz w:val="24"/>
        </w:rPr>
        <w:t xml:space="preserve"> </w:t>
      </w:r>
      <w:r>
        <w:rPr>
          <w:rFonts w:ascii="Times New Roman" w:hAnsi="Times New Roman" w:cs="Times New Roman"/>
          <w:sz w:val="24"/>
        </w:rPr>
        <w:t>v prípade, že sa udejú nepredvídateľné skutočnosti, prípadne zmena v realizácií krúžku.</w:t>
      </w:r>
    </w:p>
    <w:p w:rsidR="00F41AB9" w:rsidRDefault="00F41AB9" w:rsidP="00F41AB9">
      <w:pPr>
        <w:rPr>
          <w:rFonts w:ascii="Times New Roman" w:hAnsi="Times New Roman" w:cs="Times New Roman"/>
          <w:b/>
          <w:sz w:val="24"/>
          <w:u w:val="single"/>
        </w:rPr>
      </w:pPr>
      <w:r>
        <w:rPr>
          <w:rFonts w:ascii="Times New Roman" w:hAnsi="Times New Roman" w:cs="Times New Roman"/>
          <w:b/>
          <w:sz w:val="24"/>
          <w:u w:val="single"/>
        </w:rPr>
        <w:t xml:space="preserve">Organizácia </w:t>
      </w:r>
      <w:proofErr w:type="spellStart"/>
      <w:r>
        <w:rPr>
          <w:rFonts w:ascii="Times New Roman" w:hAnsi="Times New Roman" w:cs="Times New Roman"/>
          <w:b/>
          <w:sz w:val="24"/>
          <w:u w:val="single"/>
        </w:rPr>
        <w:t>hudobno</w:t>
      </w:r>
      <w:proofErr w:type="spellEnd"/>
      <w:r>
        <w:rPr>
          <w:rFonts w:ascii="Times New Roman" w:hAnsi="Times New Roman" w:cs="Times New Roman"/>
          <w:b/>
          <w:sz w:val="24"/>
          <w:u w:val="single"/>
        </w:rPr>
        <w:t xml:space="preserve"> - </w:t>
      </w:r>
      <w:r w:rsidR="00430D31">
        <w:rPr>
          <w:rFonts w:ascii="Times New Roman" w:hAnsi="Times New Roman" w:cs="Times New Roman"/>
          <w:b/>
          <w:sz w:val="24"/>
          <w:u w:val="single"/>
        </w:rPr>
        <w:t>tanečného</w:t>
      </w:r>
      <w:r>
        <w:rPr>
          <w:rFonts w:ascii="Times New Roman" w:hAnsi="Times New Roman" w:cs="Times New Roman"/>
          <w:b/>
          <w:sz w:val="24"/>
          <w:u w:val="single"/>
        </w:rPr>
        <w:t xml:space="preserve"> krúžku</w:t>
      </w:r>
    </w:p>
    <w:p w:rsidR="00F41AB9" w:rsidRDefault="00430D31" w:rsidP="00F41AB9">
      <w:pPr>
        <w:rPr>
          <w:rFonts w:ascii="Times New Roman" w:hAnsi="Times New Roman" w:cs="Times New Roman"/>
          <w:sz w:val="24"/>
        </w:rPr>
      </w:pPr>
      <w:proofErr w:type="spellStart"/>
      <w:r>
        <w:rPr>
          <w:rFonts w:ascii="Times New Roman" w:hAnsi="Times New Roman" w:cs="Times New Roman"/>
          <w:sz w:val="24"/>
        </w:rPr>
        <w:t>Hudobno</w:t>
      </w:r>
      <w:proofErr w:type="spellEnd"/>
      <w:r>
        <w:rPr>
          <w:rFonts w:ascii="Times New Roman" w:hAnsi="Times New Roman" w:cs="Times New Roman"/>
          <w:sz w:val="24"/>
        </w:rPr>
        <w:t xml:space="preserve"> – tanečný</w:t>
      </w:r>
      <w:r w:rsidR="00F41AB9" w:rsidRPr="00CA3E9E">
        <w:rPr>
          <w:rFonts w:ascii="Times New Roman" w:hAnsi="Times New Roman" w:cs="Times New Roman"/>
          <w:sz w:val="24"/>
        </w:rPr>
        <w:t xml:space="preserve"> krúžok pod vedením </w:t>
      </w:r>
      <w:proofErr w:type="spellStart"/>
      <w:r w:rsidR="00F41AB9" w:rsidRPr="00CA3E9E">
        <w:rPr>
          <w:rFonts w:ascii="Times New Roman" w:hAnsi="Times New Roman" w:cs="Times New Roman"/>
          <w:sz w:val="24"/>
        </w:rPr>
        <w:t>p.uč</w:t>
      </w:r>
      <w:proofErr w:type="spellEnd"/>
      <w:r w:rsidR="00F41AB9" w:rsidRPr="00CA3E9E">
        <w:rPr>
          <w:rFonts w:ascii="Times New Roman" w:hAnsi="Times New Roman" w:cs="Times New Roman"/>
          <w:sz w:val="24"/>
        </w:rPr>
        <w:t xml:space="preserve">. </w:t>
      </w:r>
      <w:r>
        <w:rPr>
          <w:rFonts w:ascii="Times New Roman" w:hAnsi="Times New Roman" w:cs="Times New Roman"/>
          <w:sz w:val="24"/>
        </w:rPr>
        <w:t xml:space="preserve">Beaty </w:t>
      </w:r>
      <w:proofErr w:type="spellStart"/>
      <w:r>
        <w:rPr>
          <w:rFonts w:ascii="Times New Roman" w:hAnsi="Times New Roman" w:cs="Times New Roman"/>
          <w:sz w:val="24"/>
        </w:rPr>
        <w:t>Tvaruškovej</w:t>
      </w:r>
      <w:proofErr w:type="spellEnd"/>
      <w:r w:rsidR="00F41AB9" w:rsidRPr="00CA3E9E">
        <w:rPr>
          <w:rFonts w:ascii="Times New Roman" w:hAnsi="Times New Roman" w:cs="Times New Roman"/>
          <w:sz w:val="24"/>
        </w:rPr>
        <w:t xml:space="preserve"> sa realizuje </w:t>
      </w:r>
      <w:r w:rsidR="00F41AB9">
        <w:rPr>
          <w:rFonts w:ascii="Times New Roman" w:hAnsi="Times New Roman" w:cs="Times New Roman"/>
          <w:sz w:val="24"/>
        </w:rPr>
        <w:t xml:space="preserve">v priestoroch </w:t>
      </w:r>
      <w:r w:rsidR="002236F0">
        <w:rPr>
          <w:rFonts w:ascii="Times New Roman" w:hAnsi="Times New Roman" w:cs="Times New Roman"/>
          <w:sz w:val="24"/>
        </w:rPr>
        <w:t>medvedíkovej</w:t>
      </w:r>
      <w:r>
        <w:rPr>
          <w:rFonts w:ascii="Times New Roman" w:hAnsi="Times New Roman" w:cs="Times New Roman"/>
          <w:sz w:val="24"/>
        </w:rPr>
        <w:t xml:space="preserve"> triedy</w:t>
      </w:r>
      <w:r w:rsidR="00F41AB9">
        <w:rPr>
          <w:rFonts w:ascii="Times New Roman" w:hAnsi="Times New Roman" w:cs="Times New Roman"/>
          <w:sz w:val="24"/>
        </w:rPr>
        <w:t xml:space="preserve"> v dĺžke trvania 45 minút. Maxi</w:t>
      </w:r>
      <w:r w:rsidR="002236F0">
        <w:rPr>
          <w:rFonts w:ascii="Times New Roman" w:hAnsi="Times New Roman" w:cs="Times New Roman"/>
          <w:sz w:val="24"/>
        </w:rPr>
        <w:t>málny počet detí v skupine je 12</w:t>
      </w:r>
      <w:r>
        <w:rPr>
          <w:rFonts w:ascii="Times New Roman" w:hAnsi="Times New Roman" w:cs="Times New Roman"/>
          <w:sz w:val="24"/>
        </w:rPr>
        <w:t xml:space="preserve"> detí, ktoré si učiteľka </w:t>
      </w:r>
      <w:r w:rsidR="00F41AB9">
        <w:rPr>
          <w:rFonts w:ascii="Times New Roman" w:hAnsi="Times New Roman" w:cs="Times New Roman"/>
          <w:sz w:val="24"/>
        </w:rPr>
        <w:t>prevezme a po ukončení krúžku odovzdá službukonajúcej učiteľke, zákonnému zástupcovi alebo ním poverenej inej osobe.</w:t>
      </w:r>
    </w:p>
    <w:p w:rsidR="002236F0" w:rsidRDefault="002236F0" w:rsidP="00F41AB9">
      <w:pPr>
        <w:rPr>
          <w:rFonts w:ascii="Times New Roman" w:hAnsi="Times New Roman" w:cs="Times New Roman"/>
          <w:sz w:val="24"/>
        </w:rPr>
      </w:pPr>
      <w:r>
        <w:rPr>
          <w:rFonts w:ascii="Times New Roman" w:hAnsi="Times New Roman" w:cs="Times New Roman"/>
          <w:sz w:val="24"/>
        </w:rPr>
        <w:t>O termínoch krúžkov budú zákonný zástupcovia informovaný na triednych nástenkách ako a</w:t>
      </w:r>
      <w:r w:rsidRPr="002236F0">
        <w:rPr>
          <w:rFonts w:ascii="Times New Roman" w:hAnsi="Times New Roman" w:cs="Times New Roman"/>
          <w:sz w:val="24"/>
        </w:rPr>
        <w:t xml:space="preserve"> </w:t>
      </w:r>
      <w:r>
        <w:rPr>
          <w:rFonts w:ascii="Times New Roman" w:hAnsi="Times New Roman" w:cs="Times New Roman"/>
          <w:sz w:val="24"/>
        </w:rPr>
        <w:t>v prípade, že sa udejú nepredvídateľné skutočnosti, prípadne zmena v realizácií krúžku.</w:t>
      </w:r>
    </w:p>
    <w:p w:rsidR="004C7915" w:rsidRDefault="004C7915" w:rsidP="004C7915">
      <w:pPr>
        <w:rPr>
          <w:rFonts w:ascii="Times New Roman" w:hAnsi="Times New Roman" w:cs="Times New Roman"/>
          <w:b/>
          <w:sz w:val="24"/>
          <w:u w:val="single"/>
        </w:rPr>
      </w:pPr>
      <w:r>
        <w:rPr>
          <w:rFonts w:ascii="Times New Roman" w:hAnsi="Times New Roman" w:cs="Times New Roman"/>
          <w:b/>
          <w:sz w:val="24"/>
          <w:u w:val="single"/>
        </w:rPr>
        <w:t>Organizácia krúžku šikovných ručičiek</w:t>
      </w:r>
    </w:p>
    <w:p w:rsidR="004C7915" w:rsidRDefault="004C7915" w:rsidP="004C7915">
      <w:pPr>
        <w:rPr>
          <w:rFonts w:ascii="Times New Roman" w:hAnsi="Times New Roman" w:cs="Times New Roman"/>
          <w:sz w:val="24"/>
        </w:rPr>
      </w:pPr>
      <w:r>
        <w:rPr>
          <w:rFonts w:ascii="Times New Roman" w:hAnsi="Times New Roman" w:cs="Times New Roman"/>
          <w:sz w:val="24"/>
        </w:rPr>
        <w:t>K</w:t>
      </w:r>
      <w:r w:rsidRPr="00CA3E9E">
        <w:rPr>
          <w:rFonts w:ascii="Times New Roman" w:hAnsi="Times New Roman" w:cs="Times New Roman"/>
          <w:sz w:val="24"/>
        </w:rPr>
        <w:t xml:space="preserve">rúžok </w:t>
      </w:r>
      <w:r>
        <w:rPr>
          <w:rFonts w:ascii="Times New Roman" w:hAnsi="Times New Roman" w:cs="Times New Roman"/>
          <w:sz w:val="24"/>
        </w:rPr>
        <w:t xml:space="preserve">šikovných ručičiek </w:t>
      </w:r>
      <w:r w:rsidRPr="00CA3E9E">
        <w:rPr>
          <w:rFonts w:ascii="Times New Roman" w:hAnsi="Times New Roman" w:cs="Times New Roman"/>
          <w:sz w:val="24"/>
        </w:rPr>
        <w:t xml:space="preserve">pod vedením </w:t>
      </w:r>
      <w:proofErr w:type="spellStart"/>
      <w:r w:rsidRPr="00CA3E9E">
        <w:rPr>
          <w:rFonts w:ascii="Times New Roman" w:hAnsi="Times New Roman" w:cs="Times New Roman"/>
          <w:sz w:val="24"/>
        </w:rPr>
        <w:t>p.uč</w:t>
      </w:r>
      <w:proofErr w:type="spellEnd"/>
      <w:r w:rsidRPr="00CA3E9E">
        <w:rPr>
          <w:rFonts w:ascii="Times New Roman" w:hAnsi="Times New Roman" w:cs="Times New Roman"/>
          <w:sz w:val="24"/>
        </w:rPr>
        <w:t xml:space="preserve">. </w:t>
      </w:r>
      <w:r>
        <w:rPr>
          <w:rFonts w:ascii="Times New Roman" w:hAnsi="Times New Roman" w:cs="Times New Roman"/>
          <w:sz w:val="24"/>
        </w:rPr>
        <w:t xml:space="preserve">Daniely </w:t>
      </w:r>
      <w:proofErr w:type="spellStart"/>
      <w:r>
        <w:rPr>
          <w:rFonts w:ascii="Times New Roman" w:hAnsi="Times New Roman" w:cs="Times New Roman"/>
          <w:sz w:val="24"/>
        </w:rPr>
        <w:t>Dankovej</w:t>
      </w:r>
      <w:proofErr w:type="spellEnd"/>
      <w:r w:rsidRPr="00CA3E9E">
        <w:rPr>
          <w:rFonts w:ascii="Times New Roman" w:hAnsi="Times New Roman" w:cs="Times New Roman"/>
          <w:sz w:val="24"/>
        </w:rPr>
        <w:t xml:space="preserve"> sa realizuje </w:t>
      </w:r>
      <w:r>
        <w:rPr>
          <w:rFonts w:ascii="Times New Roman" w:hAnsi="Times New Roman" w:cs="Times New Roman"/>
          <w:sz w:val="24"/>
        </w:rPr>
        <w:t>v priestoroch materskej školy v medveďovej triede v dĺžke trvania 45 minút. Maximálny počet detí v skupine je 10 detí, ktoré si učiteľka prevezme a po ukončení krúžku odovzdá službukonajúcej učiteľke, zákonnému zástupcovi alebo ním poverenej inej osobe.</w:t>
      </w:r>
    </w:p>
    <w:p w:rsidR="004C7915" w:rsidRDefault="004C7915" w:rsidP="004C7915">
      <w:pPr>
        <w:rPr>
          <w:rFonts w:ascii="Times New Roman" w:hAnsi="Times New Roman" w:cs="Times New Roman"/>
          <w:b/>
          <w:sz w:val="24"/>
          <w:u w:val="single"/>
        </w:rPr>
      </w:pPr>
      <w:r>
        <w:rPr>
          <w:rFonts w:ascii="Times New Roman" w:hAnsi="Times New Roman" w:cs="Times New Roman"/>
          <w:sz w:val="24"/>
        </w:rPr>
        <w:t>O termínoch krúžkov budú zákonný zástupcovia informovaný na triednych nástenkách ako a</w:t>
      </w:r>
      <w:r w:rsidRPr="002236F0">
        <w:rPr>
          <w:rFonts w:ascii="Times New Roman" w:hAnsi="Times New Roman" w:cs="Times New Roman"/>
          <w:sz w:val="24"/>
        </w:rPr>
        <w:t xml:space="preserve"> </w:t>
      </w:r>
      <w:r>
        <w:rPr>
          <w:rFonts w:ascii="Times New Roman" w:hAnsi="Times New Roman" w:cs="Times New Roman"/>
          <w:sz w:val="24"/>
        </w:rPr>
        <w:t>v prípade, že sa udejú nepredvídateľné skutočnosti, prípadne zmena v realizácií krúžku.</w:t>
      </w:r>
    </w:p>
    <w:bookmarkEnd w:id="23"/>
    <w:p w:rsidR="00166B37" w:rsidRDefault="004E57FA" w:rsidP="004E57FA">
      <w:pPr>
        <w:pStyle w:val="Nadpis1"/>
        <w:rPr>
          <w:color w:val="auto"/>
        </w:rPr>
      </w:pPr>
      <w:r w:rsidRPr="004E57FA">
        <w:rPr>
          <w:color w:val="auto"/>
        </w:rPr>
        <w:lastRenderedPageBreak/>
        <w:t>Príloha 3.</w:t>
      </w:r>
    </w:p>
    <w:p w:rsidR="004E57FA" w:rsidRPr="004E57FA" w:rsidRDefault="000110C5" w:rsidP="000110C5">
      <w:pPr>
        <w:tabs>
          <w:tab w:val="left" w:pos="7155"/>
        </w:tabs>
      </w:pPr>
      <w:r>
        <w:tab/>
      </w:r>
    </w:p>
    <w:p w:rsidR="004E57FA" w:rsidRPr="004E57FA" w:rsidRDefault="004E57FA" w:rsidP="004E57FA">
      <w:pPr>
        <w:spacing w:before="240"/>
        <w:rPr>
          <w:rFonts w:ascii="Times New Roman" w:hAnsi="Times New Roman" w:cs="Times New Roman"/>
          <w:sz w:val="24"/>
          <w:u w:val="single"/>
        </w:rPr>
      </w:pPr>
      <w:r w:rsidRPr="004E57FA">
        <w:rPr>
          <w:rFonts w:ascii="Times New Roman" w:hAnsi="Times New Roman" w:cs="Times New Roman"/>
          <w:sz w:val="24"/>
          <w:u w:val="single"/>
        </w:rPr>
        <w:t xml:space="preserve">Doklad o absolvovaní </w:t>
      </w:r>
      <w:proofErr w:type="spellStart"/>
      <w:r w:rsidRPr="004E57FA">
        <w:rPr>
          <w:rFonts w:ascii="Times New Roman" w:hAnsi="Times New Roman" w:cs="Times New Roman"/>
          <w:sz w:val="24"/>
          <w:u w:val="single"/>
        </w:rPr>
        <w:t>predprimárneho</w:t>
      </w:r>
      <w:proofErr w:type="spellEnd"/>
      <w:r w:rsidRPr="004E57FA">
        <w:rPr>
          <w:rFonts w:ascii="Times New Roman" w:hAnsi="Times New Roman" w:cs="Times New Roman"/>
          <w:sz w:val="24"/>
          <w:u w:val="single"/>
        </w:rPr>
        <w:t xml:space="preserve"> vzdelávania.</w:t>
      </w:r>
    </w:p>
    <w:p w:rsidR="004E57FA" w:rsidRPr="004E57FA" w:rsidRDefault="004E57FA" w:rsidP="004E57FA">
      <w:pPr>
        <w:spacing w:before="240"/>
        <w:rPr>
          <w:rFonts w:ascii="Times New Roman" w:hAnsi="Times New Roman" w:cs="Times New Roman"/>
          <w:sz w:val="24"/>
        </w:rPr>
      </w:pPr>
      <w:proofErr w:type="spellStart"/>
      <w:r w:rsidRPr="004E57FA">
        <w:rPr>
          <w:rFonts w:ascii="Times New Roman" w:hAnsi="Times New Roman" w:cs="Times New Roman"/>
          <w:sz w:val="24"/>
        </w:rPr>
        <w:t>Predprimárne</w:t>
      </w:r>
      <w:proofErr w:type="spellEnd"/>
      <w:r w:rsidRPr="004E57FA">
        <w:rPr>
          <w:rFonts w:ascii="Times New Roman" w:hAnsi="Times New Roman" w:cs="Times New Roman"/>
          <w:sz w:val="24"/>
        </w:rPr>
        <w:t xml:space="preserve"> vzdelanie získa dieťa v súlade s § 16 ods. 2 školského zákona absolvovaním posledného ročníka vzdelávacieho programu odboru vzdelávania v materskej škole. Dokladom o získanom </w:t>
      </w:r>
      <w:proofErr w:type="spellStart"/>
      <w:r w:rsidRPr="004E57FA">
        <w:rPr>
          <w:rFonts w:ascii="Times New Roman" w:hAnsi="Times New Roman" w:cs="Times New Roman"/>
          <w:sz w:val="24"/>
        </w:rPr>
        <w:t>predprimárnom</w:t>
      </w:r>
      <w:proofErr w:type="spellEnd"/>
      <w:r w:rsidRPr="004E57FA">
        <w:rPr>
          <w:rFonts w:ascii="Times New Roman" w:hAnsi="Times New Roman" w:cs="Times New Roman"/>
          <w:sz w:val="24"/>
        </w:rPr>
        <w:t xml:space="preserve"> stupni vzdelania je </w:t>
      </w:r>
      <w:r w:rsidRPr="004E57FA">
        <w:rPr>
          <w:rFonts w:ascii="Times New Roman" w:hAnsi="Times New Roman" w:cs="Times New Roman"/>
          <w:b/>
          <w:sz w:val="24"/>
        </w:rPr>
        <w:t xml:space="preserve">osvedčenie o absolvovaní </w:t>
      </w:r>
      <w:proofErr w:type="spellStart"/>
      <w:r w:rsidRPr="004E57FA">
        <w:rPr>
          <w:rFonts w:ascii="Times New Roman" w:hAnsi="Times New Roman" w:cs="Times New Roman"/>
          <w:b/>
          <w:sz w:val="24"/>
        </w:rPr>
        <w:t>predprimárneho</w:t>
      </w:r>
      <w:proofErr w:type="spellEnd"/>
      <w:r w:rsidRPr="004E57FA">
        <w:rPr>
          <w:rFonts w:ascii="Times New Roman" w:hAnsi="Times New Roman" w:cs="Times New Roman"/>
          <w:b/>
          <w:sz w:val="24"/>
        </w:rPr>
        <w:t xml:space="preserve"> vzdelávania,</w:t>
      </w:r>
      <w:r>
        <w:rPr>
          <w:rFonts w:ascii="Times New Roman" w:hAnsi="Times New Roman" w:cs="Times New Roman"/>
          <w:b/>
          <w:sz w:val="24"/>
        </w:rPr>
        <w:t xml:space="preserve"> </w:t>
      </w:r>
      <w:r>
        <w:rPr>
          <w:rFonts w:ascii="Times New Roman" w:hAnsi="Times New Roman" w:cs="Times New Roman"/>
          <w:sz w:val="24"/>
        </w:rPr>
        <w:t>ktoré od 1. septembra 2017 materská škola vydáva len na základe písomnej žiadosti zákonného zástupcu alebo zástupcu zariadenia.</w:t>
      </w:r>
    </w:p>
    <w:p w:rsidR="004E57FA" w:rsidRPr="004E57FA" w:rsidRDefault="004E57FA" w:rsidP="004E57FA">
      <w:pPr>
        <w:rPr>
          <w:sz w:val="24"/>
        </w:rPr>
      </w:pPr>
    </w:p>
    <w:sectPr w:rsidR="004E57FA" w:rsidRPr="004E57FA" w:rsidSect="00314B7B">
      <w:footerReference w:type="default" r:id="rId8"/>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B0" w:rsidRDefault="00B94DB0" w:rsidP="005D7D55">
      <w:pPr>
        <w:spacing w:after="0" w:line="240" w:lineRule="auto"/>
      </w:pPr>
      <w:r>
        <w:separator/>
      </w:r>
    </w:p>
  </w:endnote>
  <w:endnote w:type="continuationSeparator" w:id="0">
    <w:p w:rsidR="00B94DB0" w:rsidRDefault="00B94DB0" w:rsidP="005D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104766"/>
      <w:docPartObj>
        <w:docPartGallery w:val="Page Numbers (Bottom of Page)"/>
        <w:docPartUnique/>
      </w:docPartObj>
    </w:sdtPr>
    <w:sdtContent>
      <w:p w:rsidR="00125FD4" w:rsidRDefault="00125FD4">
        <w:pPr>
          <w:pStyle w:val="Pta"/>
          <w:jc w:val="right"/>
        </w:pPr>
        <w:r>
          <w:fldChar w:fldCharType="begin"/>
        </w:r>
        <w:r>
          <w:instrText>PAGE   \* MERGEFORMAT</w:instrText>
        </w:r>
        <w:r>
          <w:fldChar w:fldCharType="separate"/>
        </w:r>
        <w:r w:rsidR="00E75C36">
          <w:rPr>
            <w:noProof/>
          </w:rPr>
          <w:t>24</w:t>
        </w:r>
        <w:r>
          <w:fldChar w:fldCharType="end"/>
        </w:r>
      </w:p>
    </w:sdtContent>
  </w:sdt>
  <w:p w:rsidR="00125FD4" w:rsidRDefault="00125FD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B0" w:rsidRDefault="00B94DB0" w:rsidP="005D7D55">
      <w:pPr>
        <w:spacing w:after="0" w:line="240" w:lineRule="auto"/>
      </w:pPr>
      <w:r>
        <w:separator/>
      </w:r>
    </w:p>
  </w:footnote>
  <w:footnote w:type="continuationSeparator" w:id="0">
    <w:p w:rsidR="00B94DB0" w:rsidRDefault="00B94DB0" w:rsidP="005D7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Calibri" w:hAnsi="Calibri" w:cs="Symbol"/>
        <w:color w:val="000000"/>
        <w:sz w:val="24"/>
        <w:szCs w:val="24"/>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928"/>
        </w:tabs>
        <w:ind w:left="928" w:hanging="360"/>
      </w:pPr>
      <w:rPr>
        <w:rFonts w:cs="Times New Roman"/>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Calibri" w:hAnsi="Calibri" w:cs="Times New Roman"/>
        <w:sz w:val="24"/>
        <w:szCs w:val="24"/>
      </w:rPr>
    </w:lvl>
  </w:abstractNum>
  <w:abstractNum w:abstractNumId="3"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Calibri" w:hAnsi="Calibri" w:cs="Times New Roman"/>
        <w:sz w:val="24"/>
        <w:szCs w:val="24"/>
      </w:rPr>
    </w:lvl>
  </w:abstractNum>
  <w:abstractNum w:abstractNumId="4" w15:restartNumberingAfterBreak="0">
    <w:nsid w:val="00000007"/>
    <w:multiLevelType w:val="singleLevel"/>
    <w:tmpl w:val="00000007"/>
    <w:name w:val="WW8Num8"/>
    <w:lvl w:ilvl="0">
      <w:start w:val="1"/>
      <w:numFmt w:val="decimal"/>
      <w:lvlText w:val="%1."/>
      <w:lvlJc w:val="left"/>
      <w:pPr>
        <w:tabs>
          <w:tab w:val="num" w:pos="644"/>
        </w:tabs>
        <w:ind w:left="644" w:hanging="360"/>
      </w:pPr>
      <w:rPr>
        <w:rFonts w:ascii="Calibri" w:hAnsi="Calibri" w:cs="Times New Roman"/>
        <w:sz w:val="24"/>
      </w:rPr>
    </w:lvl>
  </w:abstractNum>
  <w:abstractNum w:abstractNumId="5" w15:restartNumberingAfterBreak="0">
    <w:nsid w:val="0000000B"/>
    <w:multiLevelType w:val="singleLevel"/>
    <w:tmpl w:val="0A666CFC"/>
    <w:name w:val="WW8Num12"/>
    <w:lvl w:ilvl="0">
      <w:start w:val="1"/>
      <w:numFmt w:val="decimal"/>
      <w:lvlText w:val="%1."/>
      <w:lvlJc w:val="left"/>
      <w:pPr>
        <w:tabs>
          <w:tab w:val="num" w:pos="644"/>
        </w:tabs>
        <w:ind w:left="644" w:hanging="360"/>
      </w:pPr>
      <w:rPr>
        <w:rFonts w:ascii="Times New Roman" w:hAnsi="Times New Roman" w:cs="Times New Roman"/>
        <w:color w:val="auto"/>
        <w:sz w:val="24"/>
        <w:szCs w:val="24"/>
      </w:rPr>
    </w:lvl>
  </w:abstractNum>
  <w:abstractNum w:abstractNumId="6" w15:restartNumberingAfterBreak="0">
    <w:nsid w:val="0000000E"/>
    <w:multiLevelType w:val="multilevel"/>
    <w:tmpl w:val="0000000E"/>
    <w:name w:val="WW8Num15"/>
    <w:lvl w:ilvl="0">
      <w:start w:val="1"/>
      <w:numFmt w:val="bullet"/>
      <w:lvlText w:val=""/>
      <w:lvlJc w:val="left"/>
      <w:pPr>
        <w:tabs>
          <w:tab w:val="num" w:pos="360"/>
        </w:tabs>
        <w:ind w:left="360" w:hanging="360"/>
      </w:pPr>
      <w:rPr>
        <w:rFonts w:ascii="Symbol" w:hAnsi="Symbol" w:cs="Times New Roman"/>
        <w:sz w:val="24"/>
      </w:rPr>
    </w:lvl>
    <w:lvl w:ilvl="1">
      <w:start w:val="1"/>
      <w:numFmt w:val="bullet"/>
      <w:lvlText w:val=""/>
      <w:lvlJc w:val="left"/>
      <w:pPr>
        <w:tabs>
          <w:tab w:val="num" w:pos="720"/>
        </w:tabs>
        <w:ind w:left="720" w:hanging="360"/>
      </w:pPr>
      <w:rPr>
        <w:rFonts w:ascii="Symbol" w:hAnsi="Symbol" w:cs="Times New Roman"/>
        <w:sz w:val="24"/>
      </w:rPr>
    </w:lvl>
    <w:lvl w:ilvl="2">
      <w:start w:val="1"/>
      <w:numFmt w:val="bullet"/>
      <w:lvlText w:val=""/>
      <w:lvlJc w:val="left"/>
      <w:pPr>
        <w:tabs>
          <w:tab w:val="num" w:pos="1080"/>
        </w:tabs>
        <w:ind w:left="1080" w:hanging="360"/>
      </w:pPr>
      <w:rPr>
        <w:rFonts w:ascii="Symbol" w:hAnsi="Symbol" w:cs="Times New Roman"/>
        <w:sz w:val="24"/>
      </w:rPr>
    </w:lvl>
    <w:lvl w:ilvl="3">
      <w:start w:val="1"/>
      <w:numFmt w:val="bullet"/>
      <w:lvlText w:val=""/>
      <w:lvlJc w:val="left"/>
      <w:pPr>
        <w:tabs>
          <w:tab w:val="num" w:pos="1440"/>
        </w:tabs>
        <w:ind w:left="1440" w:hanging="360"/>
      </w:pPr>
      <w:rPr>
        <w:rFonts w:ascii="Symbol" w:hAnsi="Symbol" w:cs="Times New Roman"/>
        <w:sz w:val="24"/>
      </w:rPr>
    </w:lvl>
    <w:lvl w:ilvl="4">
      <w:start w:val="1"/>
      <w:numFmt w:val="bullet"/>
      <w:lvlText w:val=""/>
      <w:lvlJc w:val="left"/>
      <w:pPr>
        <w:tabs>
          <w:tab w:val="num" w:pos="1800"/>
        </w:tabs>
        <w:ind w:left="1800" w:hanging="360"/>
      </w:pPr>
      <w:rPr>
        <w:rFonts w:ascii="Symbol" w:hAnsi="Symbol" w:cs="Times New Roman"/>
        <w:sz w:val="24"/>
      </w:rPr>
    </w:lvl>
    <w:lvl w:ilvl="5">
      <w:start w:val="1"/>
      <w:numFmt w:val="bullet"/>
      <w:lvlText w:val=""/>
      <w:lvlJc w:val="left"/>
      <w:pPr>
        <w:tabs>
          <w:tab w:val="num" w:pos="2160"/>
        </w:tabs>
        <w:ind w:left="2160" w:hanging="360"/>
      </w:pPr>
      <w:rPr>
        <w:rFonts w:ascii="Symbol" w:hAnsi="Symbol" w:cs="Times New Roman"/>
        <w:sz w:val="24"/>
      </w:rPr>
    </w:lvl>
    <w:lvl w:ilvl="6">
      <w:start w:val="1"/>
      <w:numFmt w:val="bullet"/>
      <w:lvlText w:val=""/>
      <w:lvlJc w:val="left"/>
      <w:pPr>
        <w:tabs>
          <w:tab w:val="num" w:pos="2520"/>
        </w:tabs>
        <w:ind w:left="2520" w:hanging="360"/>
      </w:pPr>
      <w:rPr>
        <w:rFonts w:ascii="Symbol" w:hAnsi="Symbol" w:cs="Times New Roman"/>
        <w:sz w:val="24"/>
      </w:rPr>
    </w:lvl>
    <w:lvl w:ilvl="7">
      <w:start w:val="1"/>
      <w:numFmt w:val="bullet"/>
      <w:lvlText w:val=""/>
      <w:lvlJc w:val="left"/>
      <w:pPr>
        <w:tabs>
          <w:tab w:val="num" w:pos="2880"/>
        </w:tabs>
        <w:ind w:left="2880" w:hanging="360"/>
      </w:pPr>
      <w:rPr>
        <w:rFonts w:ascii="Symbol" w:hAnsi="Symbol" w:cs="Times New Roman"/>
        <w:sz w:val="24"/>
      </w:rPr>
    </w:lvl>
    <w:lvl w:ilvl="8">
      <w:start w:val="1"/>
      <w:numFmt w:val="bullet"/>
      <w:lvlText w:val=""/>
      <w:lvlJc w:val="left"/>
      <w:pPr>
        <w:tabs>
          <w:tab w:val="num" w:pos="3240"/>
        </w:tabs>
        <w:ind w:left="3240" w:hanging="360"/>
      </w:pPr>
      <w:rPr>
        <w:rFonts w:ascii="Symbol" w:hAnsi="Symbol" w:cs="Times New Roman"/>
        <w:sz w:val="24"/>
      </w:rPr>
    </w:lvl>
  </w:abstractNum>
  <w:abstractNum w:abstractNumId="7" w15:restartNumberingAfterBreak="0">
    <w:nsid w:val="00000013"/>
    <w:multiLevelType w:val="singleLevel"/>
    <w:tmpl w:val="00000013"/>
    <w:name w:val="WW8Num20"/>
    <w:lvl w:ilvl="0">
      <w:start w:val="1"/>
      <w:numFmt w:val="bullet"/>
      <w:lvlText w:val=""/>
      <w:lvlJc w:val="left"/>
      <w:pPr>
        <w:tabs>
          <w:tab w:val="num" w:pos="0"/>
        </w:tabs>
        <w:ind w:left="720" w:hanging="360"/>
      </w:pPr>
      <w:rPr>
        <w:rFonts w:ascii="Symbol" w:hAnsi="Symbol" w:cs="StarSymbol"/>
        <w:i/>
        <w:sz w:val="18"/>
        <w:szCs w:val="18"/>
      </w:rPr>
    </w:lvl>
  </w:abstractNum>
  <w:abstractNum w:abstractNumId="8" w15:restartNumberingAfterBreak="0">
    <w:nsid w:val="09094F9D"/>
    <w:multiLevelType w:val="hybridMultilevel"/>
    <w:tmpl w:val="359E69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2116BE"/>
    <w:multiLevelType w:val="hybridMultilevel"/>
    <w:tmpl w:val="F3D0F1FA"/>
    <w:lvl w:ilvl="0" w:tplc="BC849342">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15:restartNumberingAfterBreak="0">
    <w:nsid w:val="0D7C7F94"/>
    <w:multiLevelType w:val="hybridMultilevel"/>
    <w:tmpl w:val="427E49F2"/>
    <w:lvl w:ilvl="0" w:tplc="041B0001">
      <w:start w:val="1"/>
      <w:numFmt w:val="bullet"/>
      <w:lvlText w:val=""/>
      <w:lvlJc w:val="left"/>
      <w:pPr>
        <w:ind w:left="787" w:hanging="360"/>
      </w:pPr>
      <w:rPr>
        <w:rFonts w:ascii="Symbol" w:hAnsi="Symbol" w:hint="default"/>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11" w15:restartNumberingAfterBreak="0">
    <w:nsid w:val="10734E54"/>
    <w:multiLevelType w:val="hybridMultilevel"/>
    <w:tmpl w:val="456EDF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F65433"/>
    <w:multiLevelType w:val="hybridMultilevel"/>
    <w:tmpl w:val="C804F79C"/>
    <w:lvl w:ilvl="0" w:tplc="041B0001">
      <w:start w:val="1"/>
      <w:numFmt w:val="bullet"/>
      <w:lvlText w:val=""/>
      <w:lvlJc w:val="left"/>
      <w:pPr>
        <w:ind w:left="829" w:hanging="360"/>
      </w:pPr>
      <w:rPr>
        <w:rFonts w:ascii="Symbol" w:hAnsi="Symbol" w:hint="default"/>
      </w:rPr>
    </w:lvl>
    <w:lvl w:ilvl="1" w:tplc="041B0003" w:tentative="1">
      <w:start w:val="1"/>
      <w:numFmt w:val="bullet"/>
      <w:lvlText w:val="o"/>
      <w:lvlJc w:val="left"/>
      <w:pPr>
        <w:ind w:left="1549" w:hanging="360"/>
      </w:pPr>
      <w:rPr>
        <w:rFonts w:ascii="Courier New" w:hAnsi="Courier New" w:cs="Courier New" w:hint="default"/>
      </w:rPr>
    </w:lvl>
    <w:lvl w:ilvl="2" w:tplc="041B0005" w:tentative="1">
      <w:start w:val="1"/>
      <w:numFmt w:val="bullet"/>
      <w:lvlText w:val=""/>
      <w:lvlJc w:val="left"/>
      <w:pPr>
        <w:ind w:left="2269" w:hanging="360"/>
      </w:pPr>
      <w:rPr>
        <w:rFonts w:ascii="Wingdings" w:hAnsi="Wingdings" w:hint="default"/>
      </w:rPr>
    </w:lvl>
    <w:lvl w:ilvl="3" w:tplc="041B0001" w:tentative="1">
      <w:start w:val="1"/>
      <w:numFmt w:val="bullet"/>
      <w:lvlText w:val=""/>
      <w:lvlJc w:val="left"/>
      <w:pPr>
        <w:ind w:left="2989" w:hanging="360"/>
      </w:pPr>
      <w:rPr>
        <w:rFonts w:ascii="Symbol" w:hAnsi="Symbol" w:hint="default"/>
      </w:rPr>
    </w:lvl>
    <w:lvl w:ilvl="4" w:tplc="041B0003" w:tentative="1">
      <w:start w:val="1"/>
      <w:numFmt w:val="bullet"/>
      <w:lvlText w:val="o"/>
      <w:lvlJc w:val="left"/>
      <w:pPr>
        <w:ind w:left="3709" w:hanging="360"/>
      </w:pPr>
      <w:rPr>
        <w:rFonts w:ascii="Courier New" w:hAnsi="Courier New" w:cs="Courier New" w:hint="default"/>
      </w:rPr>
    </w:lvl>
    <w:lvl w:ilvl="5" w:tplc="041B0005" w:tentative="1">
      <w:start w:val="1"/>
      <w:numFmt w:val="bullet"/>
      <w:lvlText w:val=""/>
      <w:lvlJc w:val="left"/>
      <w:pPr>
        <w:ind w:left="4429" w:hanging="360"/>
      </w:pPr>
      <w:rPr>
        <w:rFonts w:ascii="Wingdings" w:hAnsi="Wingdings" w:hint="default"/>
      </w:rPr>
    </w:lvl>
    <w:lvl w:ilvl="6" w:tplc="041B0001" w:tentative="1">
      <w:start w:val="1"/>
      <w:numFmt w:val="bullet"/>
      <w:lvlText w:val=""/>
      <w:lvlJc w:val="left"/>
      <w:pPr>
        <w:ind w:left="5149" w:hanging="360"/>
      </w:pPr>
      <w:rPr>
        <w:rFonts w:ascii="Symbol" w:hAnsi="Symbol" w:hint="default"/>
      </w:rPr>
    </w:lvl>
    <w:lvl w:ilvl="7" w:tplc="041B0003" w:tentative="1">
      <w:start w:val="1"/>
      <w:numFmt w:val="bullet"/>
      <w:lvlText w:val="o"/>
      <w:lvlJc w:val="left"/>
      <w:pPr>
        <w:ind w:left="5869" w:hanging="360"/>
      </w:pPr>
      <w:rPr>
        <w:rFonts w:ascii="Courier New" w:hAnsi="Courier New" w:cs="Courier New" w:hint="default"/>
      </w:rPr>
    </w:lvl>
    <w:lvl w:ilvl="8" w:tplc="041B0005" w:tentative="1">
      <w:start w:val="1"/>
      <w:numFmt w:val="bullet"/>
      <w:lvlText w:val=""/>
      <w:lvlJc w:val="left"/>
      <w:pPr>
        <w:ind w:left="6589" w:hanging="360"/>
      </w:pPr>
      <w:rPr>
        <w:rFonts w:ascii="Wingdings" w:hAnsi="Wingdings" w:hint="default"/>
      </w:rPr>
    </w:lvl>
  </w:abstractNum>
  <w:abstractNum w:abstractNumId="13" w15:restartNumberingAfterBreak="0">
    <w:nsid w:val="1DE93354"/>
    <w:multiLevelType w:val="hybridMultilevel"/>
    <w:tmpl w:val="14763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0F105E"/>
    <w:multiLevelType w:val="hybridMultilevel"/>
    <w:tmpl w:val="47669B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3E94880"/>
    <w:multiLevelType w:val="hybridMultilevel"/>
    <w:tmpl w:val="4C0CD1C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6A42632"/>
    <w:multiLevelType w:val="hybridMultilevel"/>
    <w:tmpl w:val="2ED281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E16D00"/>
    <w:multiLevelType w:val="hybridMultilevel"/>
    <w:tmpl w:val="D4E4DEB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3DAF188A"/>
    <w:multiLevelType w:val="hybridMultilevel"/>
    <w:tmpl w:val="3DE04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F001BB9"/>
    <w:multiLevelType w:val="hybridMultilevel"/>
    <w:tmpl w:val="6798CE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0" w15:restartNumberingAfterBreak="0">
    <w:nsid w:val="3F446031"/>
    <w:multiLevelType w:val="hybridMultilevel"/>
    <w:tmpl w:val="F76CA71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21" w15:restartNumberingAfterBreak="0">
    <w:nsid w:val="412E4C75"/>
    <w:multiLevelType w:val="hybridMultilevel"/>
    <w:tmpl w:val="E35CB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A34814"/>
    <w:multiLevelType w:val="hybridMultilevel"/>
    <w:tmpl w:val="C5CCA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67C36FD"/>
    <w:multiLevelType w:val="hybridMultilevel"/>
    <w:tmpl w:val="750E30E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24" w15:restartNumberingAfterBreak="0">
    <w:nsid w:val="4D8D6D2B"/>
    <w:multiLevelType w:val="hybridMultilevel"/>
    <w:tmpl w:val="5FF249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AF4381"/>
    <w:multiLevelType w:val="hybridMultilevel"/>
    <w:tmpl w:val="C5C23570"/>
    <w:lvl w:ilvl="0" w:tplc="041B0001">
      <w:start w:val="1"/>
      <w:numFmt w:val="bullet"/>
      <w:lvlText w:val=""/>
      <w:lvlJc w:val="left"/>
      <w:pPr>
        <w:ind w:left="787" w:hanging="360"/>
      </w:pPr>
      <w:rPr>
        <w:rFonts w:ascii="Symbol" w:hAnsi="Symbol" w:hint="default"/>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26" w15:restartNumberingAfterBreak="0">
    <w:nsid w:val="57093504"/>
    <w:multiLevelType w:val="hybridMultilevel"/>
    <w:tmpl w:val="41ACC4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ADA727D"/>
    <w:multiLevelType w:val="hybridMultilevel"/>
    <w:tmpl w:val="EF7ACB34"/>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8" w15:restartNumberingAfterBreak="0">
    <w:nsid w:val="6BA15428"/>
    <w:multiLevelType w:val="hybridMultilevel"/>
    <w:tmpl w:val="117E7324"/>
    <w:lvl w:ilvl="0" w:tplc="041B0001">
      <w:start w:val="1"/>
      <w:numFmt w:val="bullet"/>
      <w:lvlText w:val=""/>
      <w:lvlJc w:val="left"/>
      <w:pPr>
        <w:ind w:left="829" w:hanging="360"/>
      </w:pPr>
      <w:rPr>
        <w:rFonts w:ascii="Symbol" w:hAnsi="Symbol" w:hint="default"/>
      </w:rPr>
    </w:lvl>
    <w:lvl w:ilvl="1" w:tplc="041B0003" w:tentative="1">
      <w:start w:val="1"/>
      <w:numFmt w:val="bullet"/>
      <w:lvlText w:val="o"/>
      <w:lvlJc w:val="left"/>
      <w:pPr>
        <w:ind w:left="1549" w:hanging="360"/>
      </w:pPr>
      <w:rPr>
        <w:rFonts w:ascii="Courier New" w:hAnsi="Courier New" w:cs="Courier New" w:hint="default"/>
      </w:rPr>
    </w:lvl>
    <w:lvl w:ilvl="2" w:tplc="041B0005" w:tentative="1">
      <w:start w:val="1"/>
      <w:numFmt w:val="bullet"/>
      <w:lvlText w:val=""/>
      <w:lvlJc w:val="left"/>
      <w:pPr>
        <w:ind w:left="2269" w:hanging="360"/>
      </w:pPr>
      <w:rPr>
        <w:rFonts w:ascii="Wingdings" w:hAnsi="Wingdings" w:hint="default"/>
      </w:rPr>
    </w:lvl>
    <w:lvl w:ilvl="3" w:tplc="041B0001" w:tentative="1">
      <w:start w:val="1"/>
      <w:numFmt w:val="bullet"/>
      <w:lvlText w:val=""/>
      <w:lvlJc w:val="left"/>
      <w:pPr>
        <w:ind w:left="2989" w:hanging="360"/>
      </w:pPr>
      <w:rPr>
        <w:rFonts w:ascii="Symbol" w:hAnsi="Symbol" w:hint="default"/>
      </w:rPr>
    </w:lvl>
    <w:lvl w:ilvl="4" w:tplc="041B0003" w:tentative="1">
      <w:start w:val="1"/>
      <w:numFmt w:val="bullet"/>
      <w:lvlText w:val="o"/>
      <w:lvlJc w:val="left"/>
      <w:pPr>
        <w:ind w:left="3709" w:hanging="360"/>
      </w:pPr>
      <w:rPr>
        <w:rFonts w:ascii="Courier New" w:hAnsi="Courier New" w:cs="Courier New" w:hint="default"/>
      </w:rPr>
    </w:lvl>
    <w:lvl w:ilvl="5" w:tplc="041B0005" w:tentative="1">
      <w:start w:val="1"/>
      <w:numFmt w:val="bullet"/>
      <w:lvlText w:val=""/>
      <w:lvlJc w:val="left"/>
      <w:pPr>
        <w:ind w:left="4429" w:hanging="360"/>
      </w:pPr>
      <w:rPr>
        <w:rFonts w:ascii="Wingdings" w:hAnsi="Wingdings" w:hint="default"/>
      </w:rPr>
    </w:lvl>
    <w:lvl w:ilvl="6" w:tplc="041B0001" w:tentative="1">
      <w:start w:val="1"/>
      <w:numFmt w:val="bullet"/>
      <w:lvlText w:val=""/>
      <w:lvlJc w:val="left"/>
      <w:pPr>
        <w:ind w:left="5149" w:hanging="360"/>
      </w:pPr>
      <w:rPr>
        <w:rFonts w:ascii="Symbol" w:hAnsi="Symbol" w:hint="default"/>
      </w:rPr>
    </w:lvl>
    <w:lvl w:ilvl="7" w:tplc="041B0003" w:tentative="1">
      <w:start w:val="1"/>
      <w:numFmt w:val="bullet"/>
      <w:lvlText w:val="o"/>
      <w:lvlJc w:val="left"/>
      <w:pPr>
        <w:ind w:left="5869" w:hanging="360"/>
      </w:pPr>
      <w:rPr>
        <w:rFonts w:ascii="Courier New" w:hAnsi="Courier New" w:cs="Courier New" w:hint="default"/>
      </w:rPr>
    </w:lvl>
    <w:lvl w:ilvl="8" w:tplc="041B0005" w:tentative="1">
      <w:start w:val="1"/>
      <w:numFmt w:val="bullet"/>
      <w:lvlText w:val=""/>
      <w:lvlJc w:val="left"/>
      <w:pPr>
        <w:ind w:left="6589" w:hanging="360"/>
      </w:pPr>
      <w:rPr>
        <w:rFonts w:ascii="Wingdings" w:hAnsi="Wingdings" w:hint="default"/>
      </w:rPr>
    </w:lvl>
  </w:abstractNum>
  <w:abstractNum w:abstractNumId="29" w15:restartNumberingAfterBreak="0">
    <w:nsid w:val="6C036EAB"/>
    <w:multiLevelType w:val="hybridMultilevel"/>
    <w:tmpl w:val="AC642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E5E6688"/>
    <w:multiLevelType w:val="hybridMultilevel"/>
    <w:tmpl w:val="806ADC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0B6506E"/>
    <w:multiLevelType w:val="hybridMultilevel"/>
    <w:tmpl w:val="AD645FBC"/>
    <w:lvl w:ilvl="0" w:tplc="041B0001">
      <w:start w:val="1"/>
      <w:numFmt w:val="bullet"/>
      <w:lvlText w:val=""/>
      <w:lvlJc w:val="left"/>
      <w:pPr>
        <w:ind w:left="1490" w:hanging="360"/>
      </w:pPr>
      <w:rPr>
        <w:rFonts w:ascii="Symbol" w:hAnsi="Symbol" w:hint="default"/>
      </w:rPr>
    </w:lvl>
    <w:lvl w:ilvl="1" w:tplc="041B0003" w:tentative="1">
      <w:start w:val="1"/>
      <w:numFmt w:val="bullet"/>
      <w:lvlText w:val="o"/>
      <w:lvlJc w:val="left"/>
      <w:pPr>
        <w:ind w:left="2210" w:hanging="360"/>
      </w:pPr>
      <w:rPr>
        <w:rFonts w:ascii="Courier New" w:hAnsi="Courier New" w:cs="Courier New" w:hint="default"/>
      </w:rPr>
    </w:lvl>
    <w:lvl w:ilvl="2" w:tplc="041B0005" w:tentative="1">
      <w:start w:val="1"/>
      <w:numFmt w:val="bullet"/>
      <w:lvlText w:val=""/>
      <w:lvlJc w:val="left"/>
      <w:pPr>
        <w:ind w:left="2930" w:hanging="360"/>
      </w:pPr>
      <w:rPr>
        <w:rFonts w:ascii="Wingdings" w:hAnsi="Wingdings" w:hint="default"/>
      </w:rPr>
    </w:lvl>
    <w:lvl w:ilvl="3" w:tplc="041B0001" w:tentative="1">
      <w:start w:val="1"/>
      <w:numFmt w:val="bullet"/>
      <w:lvlText w:val=""/>
      <w:lvlJc w:val="left"/>
      <w:pPr>
        <w:ind w:left="3650" w:hanging="360"/>
      </w:pPr>
      <w:rPr>
        <w:rFonts w:ascii="Symbol" w:hAnsi="Symbol" w:hint="default"/>
      </w:rPr>
    </w:lvl>
    <w:lvl w:ilvl="4" w:tplc="041B0003" w:tentative="1">
      <w:start w:val="1"/>
      <w:numFmt w:val="bullet"/>
      <w:lvlText w:val="o"/>
      <w:lvlJc w:val="left"/>
      <w:pPr>
        <w:ind w:left="4370" w:hanging="360"/>
      </w:pPr>
      <w:rPr>
        <w:rFonts w:ascii="Courier New" w:hAnsi="Courier New" w:cs="Courier New" w:hint="default"/>
      </w:rPr>
    </w:lvl>
    <w:lvl w:ilvl="5" w:tplc="041B0005" w:tentative="1">
      <w:start w:val="1"/>
      <w:numFmt w:val="bullet"/>
      <w:lvlText w:val=""/>
      <w:lvlJc w:val="left"/>
      <w:pPr>
        <w:ind w:left="5090" w:hanging="360"/>
      </w:pPr>
      <w:rPr>
        <w:rFonts w:ascii="Wingdings" w:hAnsi="Wingdings" w:hint="default"/>
      </w:rPr>
    </w:lvl>
    <w:lvl w:ilvl="6" w:tplc="041B0001" w:tentative="1">
      <w:start w:val="1"/>
      <w:numFmt w:val="bullet"/>
      <w:lvlText w:val=""/>
      <w:lvlJc w:val="left"/>
      <w:pPr>
        <w:ind w:left="5810" w:hanging="360"/>
      </w:pPr>
      <w:rPr>
        <w:rFonts w:ascii="Symbol" w:hAnsi="Symbol" w:hint="default"/>
      </w:rPr>
    </w:lvl>
    <w:lvl w:ilvl="7" w:tplc="041B0003" w:tentative="1">
      <w:start w:val="1"/>
      <w:numFmt w:val="bullet"/>
      <w:lvlText w:val="o"/>
      <w:lvlJc w:val="left"/>
      <w:pPr>
        <w:ind w:left="6530" w:hanging="360"/>
      </w:pPr>
      <w:rPr>
        <w:rFonts w:ascii="Courier New" w:hAnsi="Courier New" w:cs="Courier New" w:hint="default"/>
      </w:rPr>
    </w:lvl>
    <w:lvl w:ilvl="8" w:tplc="041B0005" w:tentative="1">
      <w:start w:val="1"/>
      <w:numFmt w:val="bullet"/>
      <w:lvlText w:val=""/>
      <w:lvlJc w:val="left"/>
      <w:pPr>
        <w:ind w:left="7250" w:hanging="360"/>
      </w:pPr>
      <w:rPr>
        <w:rFonts w:ascii="Wingdings" w:hAnsi="Wingdings" w:hint="default"/>
      </w:rPr>
    </w:lvl>
  </w:abstractNum>
  <w:abstractNum w:abstractNumId="32" w15:restartNumberingAfterBreak="0">
    <w:nsid w:val="75580477"/>
    <w:multiLevelType w:val="hybridMultilevel"/>
    <w:tmpl w:val="A7CC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11"/>
  </w:num>
  <w:num w:numId="4">
    <w:abstractNumId w:val="22"/>
  </w:num>
  <w:num w:numId="5">
    <w:abstractNumId w:val="19"/>
  </w:num>
  <w:num w:numId="6">
    <w:abstractNumId w:val="23"/>
  </w:num>
  <w:num w:numId="7">
    <w:abstractNumId w:val="20"/>
  </w:num>
  <w:num w:numId="8">
    <w:abstractNumId w:val="12"/>
  </w:num>
  <w:num w:numId="9">
    <w:abstractNumId w:val="1"/>
  </w:num>
  <w:num w:numId="10">
    <w:abstractNumId w:val="28"/>
  </w:num>
  <w:num w:numId="11">
    <w:abstractNumId w:val="6"/>
  </w:num>
  <w:num w:numId="12">
    <w:abstractNumId w:val="3"/>
  </w:num>
  <w:num w:numId="13">
    <w:abstractNumId w:val="5"/>
  </w:num>
  <w:num w:numId="14">
    <w:abstractNumId w:val="27"/>
  </w:num>
  <w:num w:numId="15">
    <w:abstractNumId w:val="9"/>
  </w:num>
  <w:num w:numId="16">
    <w:abstractNumId w:val="30"/>
  </w:num>
  <w:num w:numId="17">
    <w:abstractNumId w:val="13"/>
  </w:num>
  <w:num w:numId="18">
    <w:abstractNumId w:val="15"/>
  </w:num>
  <w:num w:numId="19">
    <w:abstractNumId w:val="21"/>
  </w:num>
  <w:num w:numId="20">
    <w:abstractNumId w:val="7"/>
  </w:num>
  <w:num w:numId="21">
    <w:abstractNumId w:val="26"/>
  </w:num>
  <w:num w:numId="22">
    <w:abstractNumId w:val="17"/>
  </w:num>
  <w:num w:numId="23">
    <w:abstractNumId w:val="18"/>
  </w:num>
  <w:num w:numId="24">
    <w:abstractNumId w:val="10"/>
  </w:num>
  <w:num w:numId="25">
    <w:abstractNumId w:val="25"/>
  </w:num>
  <w:num w:numId="26">
    <w:abstractNumId w:val="32"/>
  </w:num>
  <w:num w:numId="27">
    <w:abstractNumId w:val="16"/>
  </w:num>
  <w:num w:numId="28">
    <w:abstractNumId w:val="4"/>
  </w:num>
  <w:num w:numId="29">
    <w:abstractNumId w:val="24"/>
  </w:num>
  <w:num w:numId="30">
    <w:abstractNumId w:val="8"/>
  </w:num>
  <w:num w:numId="31">
    <w:abstractNumId w:val="0"/>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7B"/>
    <w:rsid w:val="00010E02"/>
    <w:rsid w:val="000110C5"/>
    <w:rsid w:val="00070F9B"/>
    <w:rsid w:val="000B5A0A"/>
    <w:rsid w:val="000D442D"/>
    <w:rsid w:val="000F3696"/>
    <w:rsid w:val="000F4CEB"/>
    <w:rsid w:val="000F788F"/>
    <w:rsid w:val="00124DF2"/>
    <w:rsid w:val="00125FD4"/>
    <w:rsid w:val="001538C2"/>
    <w:rsid w:val="00166B37"/>
    <w:rsid w:val="00173591"/>
    <w:rsid w:val="001E1E90"/>
    <w:rsid w:val="001E7C95"/>
    <w:rsid w:val="00212010"/>
    <w:rsid w:val="002236F0"/>
    <w:rsid w:val="00237543"/>
    <w:rsid w:val="00244CF0"/>
    <w:rsid w:val="0026266F"/>
    <w:rsid w:val="00266A9E"/>
    <w:rsid w:val="00273EEB"/>
    <w:rsid w:val="00285C95"/>
    <w:rsid w:val="002929EF"/>
    <w:rsid w:val="002D0EF0"/>
    <w:rsid w:val="002F4BFB"/>
    <w:rsid w:val="00314B7B"/>
    <w:rsid w:val="00317869"/>
    <w:rsid w:val="00321C07"/>
    <w:rsid w:val="003434F7"/>
    <w:rsid w:val="00367439"/>
    <w:rsid w:val="0037149B"/>
    <w:rsid w:val="00385BE3"/>
    <w:rsid w:val="00391853"/>
    <w:rsid w:val="003921AA"/>
    <w:rsid w:val="003A1199"/>
    <w:rsid w:val="003C6E06"/>
    <w:rsid w:val="003D57F1"/>
    <w:rsid w:val="003D7AD8"/>
    <w:rsid w:val="0040558E"/>
    <w:rsid w:val="00430D31"/>
    <w:rsid w:val="00454193"/>
    <w:rsid w:val="004B7F50"/>
    <w:rsid w:val="004C3166"/>
    <w:rsid w:val="004C7915"/>
    <w:rsid w:val="004E57FA"/>
    <w:rsid w:val="004F07CE"/>
    <w:rsid w:val="00507914"/>
    <w:rsid w:val="005158D8"/>
    <w:rsid w:val="00536EF1"/>
    <w:rsid w:val="005500C4"/>
    <w:rsid w:val="00573E96"/>
    <w:rsid w:val="00582D8F"/>
    <w:rsid w:val="00587A45"/>
    <w:rsid w:val="005B0B44"/>
    <w:rsid w:val="005C38C3"/>
    <w:rsid w:val="005C61B5"/>
    <w:rsid w:val="005D7D55"/>
    <w:rsid w:val="00606CE5"/>
    <w:rsid w:val="006145F0"/>
    <w:rsid w:val="00616FD7"/>
    <w:rsid w:val="00624C81"/>
    <w:rsid w:val="00637E5A"/>
    <w:rsid w:val="006434E4"/>
    <w:rsid w:val="00671144"/>
    <w:rsid w:val="0067347E"/>
    <w:rsid w:val="006751B0"/>
    <w:rsid w:val="006A06A6"/>
    <w:rsid w:val="006B6CA5"/>
    <w:rsid w:val="006E13F7"/>
    <w:rsid w:val="006E4F32"/>
    <w:rsid w:val="006F1D55"/>
    <w:rsid w:val="006F67ED"/>
    <w:rsid w:val="0071270F"/>
    <w:rsid w:val="00721CCF"/>
    <w:rsid w:val="00746746"/>
    <w:rsid w:val="007808ED"/>
    <w:rsid w:val="00785F13"/>
    <w:rsid w:val="00786E37"/>
    <w:rsid w:val="007D0E7B"/>
    <w:rsid w:val="007D152C"/>
    <w:rsid w:val="00814D0E"/>
    <w:rsid w:val="008206B6"/>
    <w:rsid w:val="00826A8A"/>
    <w:rsid w:val="00830B1A"/>
    <w:rsid w:val="0086044D"/>
    <w:rsid w:val="00862018"/>
    <w:rsid w:val="0086238E"/>
    <w:rsid w:val="00881DE8"/>
    <w:rsid w:val="00882F1B"/>
    <w:rsid w:val="008945CB"/>
    <w:rsid w:val="008B0519"/>
    <w:rsid w:val="008E5458"/>
    <w:rsid w:val="008E6867"/>
    <w:rsid w:val="00905B60"/>
    <w:rsid w:val="00906EFF"/>
    <w:rsid w:val="0092678D"/>
    <w:rsid w:val="00952BBC"/>
    <w:rsid w:val="00965F58"/>
    <w:rsid w:val="009756D5"/>
    <w:rsid w:val="00A46C4E"/>
    <w:rsid w:val="00A7577F"/>
    <w:rsid w:val="00AE5010"/>
    <w:rsid w:val="00B37B98"/>
    <w:rsid w:val="00B66406"/>
    <w:rsid w:val="00B72E40"/>
    <w:rsid w:val="00B7342A"/>
    <w:rsid w:val="00B83758"/>
    <w:rsid w:val="00B91ECF"/>
    <w:rsid w:val="00B93858"/>
    <w:rsid w:val="00B94DB0"/>
    <w:rsid w:val="00C22558"/>
    <w:rsid w:val="00C320E6"/>
    <w:rsid w:val="00C325DF"/>
    <w:rsid w:val="00C3591F"/>
    <w:rsid w:val="00C4103E"/>
    <w:rsid w:val="00C41AA3"/>
    <w:rsid w:val="00C57FDD"/>
    <w:rsid w:val="00C829B0"/>
    <w:rsid w:val="00C868D2"/>
    <w:rsid w:val="00CA3E9E"/>
    <w:rsid w:val="00CD4EDB"/>
    <w:rsid w:val="00CE2AA4"/>
    <w:rsid w:val="00D2387E"/>
    <w:rsid w:val="00D35B6A"/>
    <w:rsid w:val="00D54E68"/>
    <w:rsid w:val="00DA037B"/>
    <w:rsid w:val="00DC3F32"/>
    <w:rsid w:val="00DC7329"/>
    <w:rsid w:val="00DC7791"/>
    <w:rsid w:val="00DD14D7"/>
    <w:rsid w:val="00DE53C4"/>
    <w:rsid w:val="00E10030"/>
    <w:rsid w:val="00E175BA"/>
    <w:rsid w:val="00E21E64"/>
    <w:rsid w:val="00E459B2"/>
    <w:rsid w:val="00E75C36"/>
    <w:rsid w:val="00EF5811"/>
    <w:rsid w:val="00F00764"/>
    <w:rsid w:val="00F00E3B"/>
    <w:rsid w:val="00F37B57"/>
    <w:rsid w:val="00F41AB9"/>
    <w:rsid w:val="00F64419"/>
    <w:rsid w:val="00F75FFF"/>
    <w:rsid w:val="00F93734"/>
    <w:rsid w:val="00FD0A67"/>
    <w:rsid w:val="00FE66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E2D9A"/>
  <w15:docId w15:val="{E432DD01-4E11-4D11-927B-6C725687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DA0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F644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A037B"/>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unhideWhenUsed/>
    <w:qFormat/>
    <w:rsid w:val="00DA037B"/>
    <w:pPr>
      <w:outlineLvl w:val="9"/>
    </w:pPr>
    <w:rPr>
      <w:lang w:eastAsia="sk-SK"/>
    </w:rPr>
  </w:style>
  <w:style w:type="paragraph" w:styleId="Textbubliny">
    <w:name w:val="Balloon Text"/>
    <w:basedOn w:val="Normlny"/>
    <w:link w:val="TextbublinyChar"/>
    <w:uiPriority w:val="99"/>
    <w:semiHidden/>
    <w:unhideWhenUsed/>
    <w:rsid w:val="00DA03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037B"/>
    <w:rPr>
      <w:rFonts w:ascii="Tahoma" w:hAnsi="Tahoma" w:cs="Tahoma"/>
      <w:sz w:val="16"/>
      <w:szCs w:val="16"/>
    </w:rPr>
  </w:style>
  <w:style w:type="paragraph" w:styleId="Obsah1">
    <w:name w:val="toc 1"/>
    <w:basedOn w:val="Normlny"/>
    <w:next w:val="Normlny"/>
    <w:autoRedefine/>
    <w:uiPriority w:val="39"/>
    <w:unhideWhenUsed/>
    <w:rsid w:val="00F64419"/>
    <w:pPr>
      <w:spacing w:after="100"/>
    </w:pPr>
  </w:style>
  <w:style w:type="character" w:styleId="Hypertextovprepojenie">
    <w:name w:val="Hyperlink"/>
    <w:basedOn w:val="Predvolenpsmoodseku"/>
    <w:uiPriority w:val="99"/>
    <w:unhideWhenUsed/>
    <w:rsid w:val="00F64419"/>
    <w:rPr>
      <w:color w:val="0000FF" w:themeColor="hyperlink"/>
      <w:u w:val="single"/>
    </w:rPr>
  </w:style>
  <w:style w:type="paragraph" w:styleId="Podtitul">
    <w:name w:val="Subtitle"/>
    <w:basedOn w:val="Normlny"/>
    <w:next w:val="Normlny"/>
    <w:link w:val="PodtitulChar"/>
    <w:uiPriority w:val="11"/>
    <w:qFormat/>
    <w:rsid w:val="00F644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F64419"/>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basedOn w:val="Predvolenpsmoodseku"/>
    <w:link w:val="Nadpis2"/>
    <w:uiPriority w:val="9"/>
    <w:rsid w:val="00F64419"/>
    <w:rPr>
      <w:rFonts w:asciiTheme="majorHAnsi" w:eastAsiaTheme="majorEastAsia" w:hAnsiTheme="majorHAnsi" w:cstheme="majorBidi"/>
      <w:b/>
      <w:bCs/>
      <w:color w:val="4F81BD" w:themeColor="accent1"/>
      <w:sz w:val="26"/>
      <w:szCs w:val="26"/>
    </w:rPr>
  </w:style>
  <w:style w:type="paragraph" w:styleId="Obsah2">
    <w:name w:val="toc 2"/>
    <w:basedOn w:val="Normlny"/>
    <w:next w:val="Normlny"/>
    <w:autoRedefine/>
    <w:uiPriority w:val="39"/>
    <w:unhideWhenUsed/>
    <w:rsid w:val="00F64419"/>
    <w:pPr>
      <w:spacing w:after="100"/>
      <w:ind w:left="220"/>
    </w:pPr>
  </w:style>
  <w:style w:type="paragraph" w:styleId="Hlavika">
    <w:name w:val="header"/>
    <w:basedOn w:val="Normlny"/>
    <w:link w:val="HlavikaChar"/>
    <w:uiPriority w:val="99"/>
    <w:unhideWhenUsed/>
    <w:rsid w:val="005D7D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7D55"/>
  </w:style>
  <w:style w:type="paragraph" w:styleId="Pta">
    <w:name w:val="footer"/>
    <w:basedOn w:val="Normlny"/>
    <w:link w:val="PtaChar"/>
    <w:uiPriority w:val="99"/>
    <w:unhideWhenUsed/>
    <w:rsid w:val="005D7D55"/>
    <w:pPr>
      <w:tabs>
        <w:tab w:val="center" w:pos="4536"/>
        <w:tab w:val="right" w:pos="9072"/>
      </w:tabs>
      <w:spacing w:after="0" w:line="240" w:lineRule="auto"/>
    </w:pPr>
  </w:style>
  <w:style w:type="character" w:customStyle="1" w:styleId="PtaChar">
    <w:name w:val="Päta Char"/>
    <w:basedOn w:val="Predvolenpsmoodseku"/>
    <w:link w:val="Pta"/>
    <w:uiPriority w:val="99"/>
    <w:rsid w:val="005D7D55"/>
  </w:style>
  <w:style w:type="paragraph" w:styleId="Odsekzoznamu">
    <w:name w:val="List Paragraph"/>
    <w:basedOn w:val="Normlny"/>
    <w:uiPriority w:val="34"/>
    <w:qFormat/>
    <w:rsid w:val="004B7F50"/>
    <w:pPr>
      <w:ind w:left="720"/>
      <w:contextualSpacing/>
    </w:pPr>
  </w:style>
  <w:style w:type="paragraph" w:styleId="Zkladntext">
    <w:name w:val="Body Text"/>
    <w:basedOn w:val="Normlny"/>
    <w:link w:val="ZkladntextChar"/>
    <w:rsid w:val="000F4CEB"/>
    <w:pPr>
      <w:suppressAutoHyphens/>
      <w:spacing w:after="0" w:line="240" w:lineRule="auto"/>
      <w:jc w:val="both"/>
    </w:pPr>
    <w:rPr>
      <w:rFonts w:ascii="Times New Roman" w:eastAsia="Times New Roman" w:hAnsi="Times New Roman" w:cs="Times New Roman"/>
      <w:b/>
      <w:bCs/>
      <w:sz w:val="24"/>
      <w:szCs w:val="24"/>
      <w:lang w:eastAsia="ar-SA"/>
    </w:rPr>
  </w:style>
  <w:style w:type="character" w:customStyle="1" w:styleId="ZkladntextChar">
    <w:name w:val="Základný text Char"/>
    <w:basedOn w:val="Predvolenpsmoodseku"/>
    <w:link w:val="Zkladntext"/>
    <w:rsid w:val="000F4CEB"/>
    <w:rPr>
      <w:rFonts w:ascii="Times New Roman" w:eastAsia="Times New Roman" w:hAnsi="Times New Roman" w:cs="Times New Roman"/>
      <w:b/>
      <w:bCs/>
      <w:sz w:val="24"/>
      <w:szCs w:val="24"/>
      <w:lang w:eastAsia="ar-SA"/>
    </w:rPr>
  </w:style>
  <w:style w:type="paragraph" w:styleId="Zarkazkladnhotextu">
    <w:name w:val="Body Text Indent"/>
    <w:basedOn w:val="Normlny"/>
    <w:link w:val="ZarkazkladnhotextuChar"/>
    <w:rsid w:val="004C3166"/>
    <w:pPr>
      <w:suppressAutoHyphens/>
      <w:spacing w:after="120"/>
      <w:ind w:left="283"/>
    </w:pPr>
    <w:rPr>
      <w:rFonts w:ascii="Calibri" w:eastAsia="Calibri" w:hAnsi="Calibri" w:cs="Calibri"/>
      <w:lang w:eastAsia="ar-SA"/>
    </w:rPr>
  </w:style>
  <w:style w:type="character" w:customStyle="1" w:styleId="ZarkazkladnhotextuChar">
    <w:name w:val="Zarážka základného textu Char"/>
    <w:basedOn w:val="Predvolenpsmoodseku"/>
    <w:link w:val="Zarkazkladnhotextu"/>
    <w:rsid w:val="004C3166"/>
    <w:rPr>
      <w:rFonts w:ascii="Calibri" w:eastAsia="Calibri" w:hAnsi="Calibri" w:cs="Calibri"/>
      <w:lang w:eastAsia="ar-SA"/>
    </w:rPr>
  </w:style>
  <w:style w:type="paragraph" w:customStyle="1" w:styleId="Zkladntext21">
    <w:name w:val="Základný text 21"/>
    <w:basedOn w:val="Normlny"/>
    <w:rsid w:val="00285C95"/>
    <w:pPr>
      <w:suppressAutoHyphens/>
      <w:spacing w:after="120" w:line="480" w:lineRule="auto"/>
    </w:pPr>
    <w:rPr>
      <w:rFonts w:ascii="Calibri" w:eastAsia="Calibri" w:hAnsi="Calibri" w:cs="Calibri"/>
      <w:lang w:eastAsia="ar-SA"/>
    </w:rPr>
  </w:style>
  <w:style w:type="table" w:styleId="Mriekatabuky">
    <w:name w:val="Table Grid"/>
    <w:basedOn w:val="Normlnatabuka"/>
    <w:uiPriority w:val="59"/>
    <w:rsid w:val="00B9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E175BA"/>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E175BA"/>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3BA9-47EC-4783-A8F5-A0197E15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8507</Words>
  <Characters>48496</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ŠKOLSKÝ PORIADOK</vt:lpstr>
    </vt:vector>
  </TitlesOfParts>
  <Company/>
  <LinksUpToDate>false</LinksUpToDate>
  <CharactersWithSpaces>56890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PORIADOK</dc:title>
  <dc:subject/>
  <dc:creator>Vypracovala: Veronika Tóthová</dc:creator>
  <cp:lastModifiedBy>notebook</cp:lastModifiedBy>
  <cp:revision>4</cp:revision>
  <cp:lastPrinted>2019-09-04T14:16:00Z</cp:lastPrinted>
  <dcterms:created xsi:type="dcterms:W3CDTF">2019-09-03T07:34:00Z</dcterms:created>
  <dcterms:modified xsi:type="dcterms:W3CDTF">2019-09-04T14:18:00Z</dcterms:modified>
</cp:coreProperties>
</file>